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A" w:rsidRDefault="00F66E1A" w:rsidP="00F66E1A">
      <w:pPr>
        <w:jc w:val="both"/>
        <w:rPr>
          <w:sz w:val="28"/>
          <w:szCs w:val="28"/>
        </w:rPr>
      </w:pPr>
    </w:p>
    <w:p w:rsidR="0066600A" w:rsidRDefault="0066600A" w:rsidP="00F66E1A">
      <w:pPr>
        <w:jc w:val="both"/>
        <w:rPr>
          <w:sz w:val="28"/>
          <w:szCs w:val="28"/>
        </w:rPr>
      </w:pPr>
    </w:p>
    <w:p w:rsidR="0066600A" w:rsidRDefault="0066600A" w:rsidP="0066600A">
      <w:pPr>
        <w:jc w:val="center"/>
        <w:rPr>
          <w:sz w:val="28"/>
          <w:szCs w:val="28"/>
        </w:rPr>
      </w:pP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>РОССИЙСКАЯ ФЕДЕРАЦИЯ</w:t>
      </w: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>ПОСТАНОВЛЕНИЕ</w:t>
      </w: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 xml:space="preserve">Администрации </w:t>
      </w:r>
      <w:proofErr w:type="spellStart"/>
      <w:r w:rsidRPr="0066600A">
        <w:rPr>
          <w:b/>
          <w:sz w:val="28"/>
          <w:szCs w:val="28"/>
        </w:rPr>
        <w:t>Афанасьевского</w:t>
      </w:r>
      <w:proofErr w:type="spellEnd"/>
      <w:r w:rsidRPr="0066600A">
        <w:rPr>
          <w:b/>
          <w:sz w:val="28"/>
          <w:szCs w:val="28"/>
        </w:rPr>
        <w:t xml:space="preserve"> сельского поселения</w:t>
      </w:r>
    </w:p>
    <w:p w:rsidR="0066600A" w:rsidRPr="0066600A" w:rsidRDefault="0066600A" w:rsidP="0066600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>Шуйского муниципального района Ивановской области</w:t>
      </w: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</w:p>
    <w:p w:rsidR="0066600A" w:rsidRPr="0066600A" w:rsidRDefault="007F0B9D" w:rsidP="00666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27.04.2021г</w:t>
      </w:r>
      <w:r w:rsidR="0066600A" w:rsidRPr="0066600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№ 29</w:t>
      </w:r>
    </w:p>
    <w:p w:rsidR="0066600A" w:rsidRDefault="0066600A" w:rsidP="00F66E1A">
      <w:pPr>
        <w:jc w:val="both"/>
        <w:rPr>
          <w:sz w:val="28"/>
          <w:szCs w:val="28"/>
        </w:rPr>
      </w:pPr>
    </w:p>
    <w:p w:rsidR="0066600A" w:rsidRDefault="0066600A" w:rsidP="0066600A">
      <w:pPr>
        <w:jc w:val="center"/>
        <w:rPr>
          <w:sz w:val="28"/>
          <w:szCs w:val="28"/>
        </w:rPr>
      </w:pP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 xml:space="preserve">Об утверждении Положения «О порядке учета зеленых насаждений на территории </w:t>
      </w:r>
      <w:proofErr w:type="spellStart"/>
      <w:r w:rsidRPr="0066600A">
        <w:rPr>
          <w:b/>
          <w:sz w:val="28"/>
          <w:szCs w:val="28"/>
        </w:rPr>
        <w:t>Афанасьевского</w:t>
      </w:r>
      <w:proofErr w:type="spellEnd"/>
      <w:r w:rsidRPr="0066600A">
        <w:rPr>
          <w:b/>
          <w:sz w:val="28"/>
          <w:szCs w:val="28"/>
        </w:rPr>
        <w:t xml:space="preserve"> сельского поселения»</w:t>
      </w:r>
    </w:p>
    <w:p w:rsidR="0066600A" w:rsidRPr="0066600A" w:rsidRDefault="0066600A" w:rsidP="00F66E1A">
      <w:pPr>
        <w:jc w:val="both"/>
        <w:rPr>
          <w:b/>
          <w:bCs/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436A5" w:rsidRPr="00B55917" w:rsidTr="001466AC">
        <w:trPr>
          <w:trHeight w:val="1628"/>
        </w:trPr>
        <w:tc>
          <w:tcPr>
            <w:tcW w:w="10348" w:type="dxa"/>
            <w:shd w:val="clear" w:color="auto" w:fill="auto"/>
          </w:tcPr>
          <w:p w:rsidR="00233BE5" w:rsidRPr="00BC11A3" w:rsidRDefault="00233BE5" w:rsidP="00233BE5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5701"/>
            </w:tblGrid>
            <w:tr w:rsidR="001466AC" w:rsidRPr="00B55917" w:rsidTr="00B55917">
              <w:tc>
                <w:tcPr>
                  <w:tcW w:w="4421" w:type="dxa"/>
                </w:tcPr>
                <w:p w:rsidR="001466AC" w:rsidRPr="00B55917" w:rsidRDefault="001466AC" w:rsidP="0066600A">
                  <w:pPr>
                    <w:suppressAutoHyphens/>
                    <w:ind w:right="33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1" w:type="dxa"/>
                </w:tcPr>
                <w:p w:rsidR="001466AC" w:rsidRPr="00B55917" w:rsidRDefault="001466AC" w:rsidP="00233BE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66AC" w:rsidRPr="00B55917" w:rsidRDefault="008C5ECB" w:rsidP="0066600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466AC" w:rsidRPr="00B55917">
              <w:rPr>
                <w:sz w:val="28"/>
                <w:szCs w:val="28"/>
              </w:rPr>
              <w:t xml:space="preserve">В </w:t>
            </w:r>
            <w:r w:rsidR="0066600A">
              <w:rPr>
                <w:sz w:val="28"/>
                <w:szCs w:val="28"/>
              </w:rPr>
              <w:t xml:space="preserve"> соответствии с Федеральным законом</w:t>
            </w:r>
            <w:r w:rsidR="001466AC" w:rsidRPr="00B55917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66600A">
              <w:rPr>
                <w:sz w:val="28"/>
                <w:szCs w:val="28"/>
              </w:rPr>
              <w:t>Афанасьевского</w:t>
            </w:r>
            <w:proofErr w:type="spellEnd"/>
            <w:r w:rsidR="007944B7" w:rsidRPr="00B55917">
              <w:rPr>
                <w:sz w:val="28"/>
                <w:szCs w:val="28"/>
              </w:rPr>
              <w:t xml:space="preserve"> </w:t>
            </w:r>
            <w:r w:rsidR="001466AC" w:rsidRPr="00B55917">
              <w:rPr>
                <w:sz w:val="28"/>
                <w:szCs w:val="28"/>
              </w:rPr>
              <w:t>сельск</w:t>
            </w:r>
            <w:r w:rsidR="007944B7">
              <w:rPr>
                <w:sz w:val="28"/>
                <w:szCs w:val="28"/>
              </w:rPr>
              <w:t>ого</w:t>
            </w:r>
            <w:r w:rsidR="001466AC" w:rsidRPr="00B55917">
              <w:rPr>
                <w:sz w:val="28"/>
                <w:szCs w:val="28"/>
              </w:rPr>
              <w:t xml:space="preserve"> </w:t>
            </w:r>
            <w:proofErr w:type="spellStart"/>
            <w:r w:rsidR="001466AC" w:rsidRPr="00B55917">
              <w:rPr>
                <w:sz w:val="28"/>
                <w:szCs w:val="28"/>
              </w:rPr>
              <w:t>поселени</w:t>
            </w:r>
            <w:r w:rsidR="007944B7">
              <w:rPr>
                <w:sz w:val="28"/>
                <w:szCs w:val="28"/>
              </w:rPr>
              <w:t>я</w:t>
            </w:r>
            <w:r w:rsidR="001466AC" w:rsidRPr="00B55917">
              <w:rPr>
                <w:sz w:val="28"/>
                <w:szCs w:val="28"/>
              </w:rPr>
              <w:t>,</w:t>
            </w:r>
            <w:r w:rsidR="0066600A">
              <w:rPr>
                <w:sz w:val="28"/>
                <w:szCs w:val="28"/>
              </w:rPr>
              <w:t>в</w:t>
            </w:r>
            <w:proofErr w:type="spellEnd"/>
            <w:r w:rsidR="0066600A">
              <w:rPr>
                <w:sz w:val="28"/>
                <w:szCs w:val="28"/>
              </w:rPr>
              <w:t xml:space="preserve"> целях реализации полномочий органов местного самоуправления </w:t>
            </w:r>
            <w:proofErr w:type="spellStart"/>
            <w:r w:rsidR="0066600A">
              <w:rPr>
                <w:sz w:val="28"/>
                <w:szCs w:val="28"/>
              </w:rPr>
              <w:t>Афанасьевского</w:t>
            </w:r>
            <w:proofErr w:type="spellEnd"/>
            <w:r w:rsidR="0066600A">
              <w:rPr>
                <w:sz w:val="28"/>
                <w:szCs w:val="28"/>
              </w:rPr>
              <w:t xml:space="preserve"> сельского поселения в области организации благоустройства и озеленения территории муниципального образования, создания безопасны</w:t>
            </w:r>
            <w:r w:rsidR="00BA653A">
              <w:rPr>
                <w:sz w:val="28"/>
                <w:szCs w:val="28"/>
              </w:rPr>
              <w:t xml:space="preserve">х условий проживания граждан в </w:t>
            </w:r>
            <w:proofErr w:type="spellStart"/>
            <w:r w:rsidR="00BA653A">
              <w:rPr>
                <w:sz w:val="28"/>
                <w:szCs w:val="28"/>
              </w:rPr>
              <w:t>А</w:t>
            </w:r>
            <w:r w:rsidR="0066600A">
              <w:rPr>
                <w:sz w:val="28"/>
                <w:szCs w:val="28"/>
              </w:rPr>
              <w:t>фанасьевском</w:t>
            </w:r>
            <w:proofErr w:type="spellEnd"/>
            <w:r w:rsidR="0066600A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A436A5" w:rsidRPr="00B55917" w:rsidRDefault="00A436A5" w:rsidP="00233BE5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B55917">
        <w:rPr>
          <w:sz w:val="28"/>
          <w:szCs w:val="28"/>
          <w:lang w:eastAsia="zh-CN"/>
        </w:rPr>
        <w:t>ПОСТАНОВЛЯЮ:</w:t>
      </w:r>
    </w:p>
    <w:p w:rsidR="001466AC" w:rsidRPr="00B55917" w:rsidRDefault="001466AC" w:rsidP="00B55917">
      <w:pPr>
        <w:numPr>
          <w:ilvl w:val="0"/>
          <w:numId w:val="4"/>
        </w:numPr>
        <w:tabs>
          <w:tab w:val="clear" w:pos="0"/>
          <w:tab w:val="num" w:pos="102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 xml:space="preserve">Утвердить Положение о порядке учета зеленых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Pr="00B55917">
        <w:rPr>
          <w:sz w:val="28"/>
          <w:szCs w:val="28"/>
        </w:rPr>
        <w:t xml:space="preserve"> сельского поселения</w:t>
      </w:r>
      <w:r w:rsidR="00B55917">
        <w:rPr>
          <w:sz w:val="28"/>
          <w:szCs w:val="28"/>
        </w:rPr>
        <w:t>, согласно приложению № 1 к настоящему постановлению.</w:t>
      </w:r>
    </w:p>
    <w:p w:rsidR="00BA653A" w:rsidRDefault="00BA653A" w:rsidP="00BA653A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55917" w:rsidRPr="00B55917">
        <w:rPr>
          <w:sz w:val="28"/>
          <w:szCs w:val="28"/>
        </w:rPr>
        <w:t>Утвердить состав комиссии по обследов</w:t>
      </w:r>
      <w:r>
        <w:rPr>
          <w:sz w:val="28"/>
          <w:szCs w:val="28"/>
        </w:rPr>
        <w:t>анию зеленых насаждений согласно</w:t>
      </w:r>
    </w:p>
    <w:p w:rsidR="00B55917" w:rsidRPr="00B55917" w:rsidRDefault="00B55917" w:rsidP="00BA653A">
      <w:pPr>
        <w:pStyle w:val="ac"/>
        <w:ind w:left="0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>приложению</w:t>
      </w:r>
      <w:r w:rsidRPr="00B55917">
        <w:rPr>
          <w:sz w:val="28"/>
          <w:szCs w:val="28"/>
          <w:lang w:eastAsia="zh-CN"/>
        </w:rPr>
        <w:t xml:space="preserve"> № 2 к настоящему постановлению.</w:t>
      </w:r>
    </w:p>
    <w:p w:rsidR="00B55917" w:rsidRPr="00BA653A" w:rsidRDefault="00BA653A" w:rsidP="00BA65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BC11A3" w:rsidRPr="00BA653A">
        <w:rPr>
          <w:sz w:val="28"/>
          <w:szCs w:val="28"/>
        </w:rPr>
        <w:t>Утвердить ф</w:t>
      </w:r>
      <w:r w:rsidR="00B55917" w:rsidRPr="00BA653A">
        <w:rPr>
          <w:sz w:val="28"/>
          <w:szCs w:val="28"/>
        </w:rPr>
        <w:t>орму Информационной карты зеленых насаждений</w:t>
      </w:r>
      <w:r w:rsidR="007944B7" w:rsidRPr="00BA653A">
        <w:rPr>
          <w:sz w:val="28"/>
          <w:szCs w:val="28"/>
        </w:rPr>
        <w:t xml:space="preserve"> </w:t>
      </w:r>
      <w:r w:rsidR="00B55917" w:rsidRPr="00BA653A">
        <w:rPr>
          <w:sz w:val="28"/>
          <w:szCs w:val="28"/>
        </w:rPr>
        <w:t>согласно</w:t>
      </w:r>
      <w:r w:rsidR="007944B7" w:rsidRPr="00BA653A">
        <w:rPr>
          <w:sz w:val="28"/>
          <w:szCs w:val="28"/>
        </w:rPr>
        <w:t xml:space="preserve"> </w:t>
      </w:r>
      <w:r w:rsidR="00B55917" w:rsidRPr="00BA653A">
        <w:rPr>
          <w:sz w:val="28"/>
          <w:szCs w:val="28"/>
        </w:rPr>
        <w:t>приложению № 3 к настоящему постановлению.</w:t>
      </w:r>
    </w:p>
    <w:p w:rsidR="00B55917" w:rsidRDefault="00BA653A" w:rsidP="00BA65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BC11A3">
        <w:rPr>
          <w:sz w:val="28"/>
          <w:szCs w:val="28"/>
        </w:rPr>
        <w:t>Утвердить ф</w:t>
      </w:r>
      <w:r w:rsidR="00B55917" w:rsidRPr="00B55917">
        <w:rPr>
          <w:sz w:val="28"/>
          <w:szCs w:val="28"/>
        </w:rPr>
        <w:t>орму Сводного реестра зеленых насаждений согласно</w:t>
      </w:r>
      <w:r w:rsidR="007944B7">
        <w:rPr>
          <w:sz w:val="28"/>
          <w:szCs w:val="28"/>
        </w:rPr>
        <w:t xml:space="preserve"> </w:t>
      </w:r>
      <w:r w:rsidR="00B55917" w:rsidRPr="00B55917">
        <w:rPr>
          <w:sz w:val="28"/>
          <w:szCs w:val="28"/>
        </w:rPr>
        <w:t>приложению № 4 к настоящему постановлению.</w:t>
      </w:r>
    </w:p>
    <w:p w:rsidR="00BC11A3" w:rsidRPr="00B55917" w:rsidRDefault="00BA653A" w:rsidP="00BA65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BC11A3">
        <w:rPr>
          <w:sz w:val="28"/>
          <w:szCs w:val="28"/>
        </w:rPr>
        <w:t xml:space="preserve">Определить ответственным за ведение реестра зеленых насаждений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BC11A3">
        <w:rPr>
          <w:sz w:val="28"/>
          <w:szCs w:val="28"/>
        </w:rPr>
        <w:t xml:space="preserve"> сельского поселения –</w:t>
      </w:r>
      <w:r>
        <w:rPr>
          <w:sz w:val="28"/>
          <w:szCs w:val="28"/>
        </w:rPr>
        <w:t xml:space="preserve"> главного специалиста </w:t>
      </w:r>
      <w:r w:rsidR="00642EF8">
        <w:rPr>
          <w:sz w:val="28"/>
          <w:szCs w:val="28"/>
        </w:rPr>
        <w:t xml:space="preserve">по имущественным отношениям Администрации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642EF8" w:rsidRPr="00B55917">
        <w:rPr>
          <w:sz w:val="28"/>
          <w:szCs w:val="28"/>
        </w:rPr>
        <w:t xml:space="preserve"> сельского поселения</w:t>
      </w:r>
      <w:r w:rsidR="00642EF8">
        <w:rPr>
          <w:sz w:val="28"/>
          <w:szCs w:val="28"/>
        </w:rPr>
        <w:t>.</w:t>
      </w:r>
    </w:p>
    <w:p w:rsidR="00233BE5" w:rsidRPr="00B55917" w:rsidRDefault="00BA653A" w:rsidP="00BA653A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6.Опубликовать настоящее постановление</w:t>
      </w:r>
      <w:r w:rsidR="00233BE5" w:rsidRPr="00B55917">
        <w:rPr>
          <w:sz w:val="28"/>
          <w:szCs w:val="28"/>
          <w:lang w:eastAsia="zh-CN"/>
        </w:rPr>
        <w:t xml:space="preserve"> на официальном сайте</w:t>
      </w:r>
      <w:r>
        <w:rPr>
          <w:sz w:val="28"/>
          <w:szCs w:val="28"/>
          <w:lang w:eastAsia="zh-CN"/>
        </w:rPr>
        <w:t xml:space="preserve"> поселения</w:t>
      </w:r>
      <w:r w:rsidR="00233BE5" w:rsidRPr="00B55917">
        <w:rPr>
          <w:sz w:val="28"/>
          <w:szCs w:val="28"/>
          <w:lang w:eastAsia="zh-CN"/>
        </w:rPr>
        <w:t xml:space="preserve"> в сети «Интернет» </w:t>
      </w:r>
    </w:p>
    <w:p w:rsidR="00F66E1A" w:rsidRPr="00B55917" w:rsidRDefault="00BA653A" w:rsidP="00B559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10F" w:rsidRPr="00B55917">
        <w:rPr>
          <w:sz w:val="28"/>
          <w:szCs w:val="28"/>
        </w:rPr>
        <w:t xml:space="preserve">. </w:t>
      </w:r>
      <w:r w:rsidR="00F66E1A" w:rsidRPr="00B5591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 исполнением</w:t>
      </w:r>
      <w:r w:rsidR="00F66E1A" w:rsidRPr="00B55917">
        <w:rPr>
          <w:sz w:val="28"/>
          <w:szCs w:val="28"/>
        </w:rPr>
        <w:t xml:space="preserve"> настоящего постановления оставляю за собой.</w:t>
      </w:r>
    </w:p>
    <w:p w:rsidR="00233BE5" w:rsidRPr="00BC11A3" w:rsidRDefault="00233BE5" w:rsidP="00B55917">
      <w:pPr>
        <w:ind w:firstLine="709"/>
        <w:rPr>
          <w:sz w:val="16"/>
          <w:szCs w:val="16"/>
        </w:rPr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BA653A">
      <w:pPr>
        <w:tabs>
          <w:tab w:val="left" w:pos="11385"/>
        </w:tabs>
        <w:ind w:left="6372"/>
        <w:jc w:val="both"/>
      </w:pPr>
    </w:p>
    <w:p w:rsidR="00BA653A" w:rsidRPr="00BA653A" w:rsidRDefault="00BA653A" w:rsidP="00BA653A">
      <w:pPr>
        <w:tabs>
          <w:tab w:val="left" w:pos="11385"/>
        </w:tabs>
        <w:rPr>
          <w:sz w:val="28"/>
          <w:szCs w:val="28"/>
        </w:rPr>
      </w:pPr>
      <w:r w:rsidRPr="00BA653A">
        <w:rPr>
          <w:sz w:val="28"/>
          <w:szCs w:val="28"/>
        </w:rPr>
        <w:t xml:space="preserve">Глава </w:t>
      </w:r>
      <w:proofErr w:type="spellStart"/>
      <w:r w:rsidRPr="00BA653A">
        <w:rPr>
          <w:sz w:val="28"/>
          <w:szCs w:val="28"/>
        </w:rPr>
        <w:t>Афанасьевского</w:t>
      </w:r>
      <w:proofErr w:type="spellEnd"/>
      <w:r w:rsidRPr="00BA653A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BA653A">
        <w:rPr>
          <w:sz w:val="28"/>
          <w:szCs w:val="28"/>
        </w:rPr>
        <w:t>Н.А.Замятина</w:t>
      </w:r>
      <w:proofErr w:type="spellEnd"/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  <w:r>
        <w:t>Приложение № 1</w:t>
      </w:r>
    </w:p>
    <w:p w:rsidR="00BA653A" w:rsidRDefault="00BA653A" w:rsidP="00366185">
      <w:pPr>
        <w:tabs>
          <w:tab w:val="left" w:pos="11385"/>
        </w:tabs>
        <w:ind w:left="6372"/>
      </w:pPr>
      <w:r>
        <w:t>к постановлению администрации</w:t>
      </w:r>
    </w:p>
    <w:p w:rsidR="00BA653A" w:rsidRDefault="007F0B9D" w:rsidP="00366185">
      <w:pPr>
        <w:tabs>
          <w:tab w:val="left" w:pos="11385"/>
        </w:tabs>
        <w:ind w:left="6372"/>
      </w:pPr>
      <w:r>
        <w:t>от 27.04.2021 № 29</w:t>
      </w:r>
      <w:bookmarkStart w:id="0" w:name="_GoBack"/>
      <w:bookmarkEnd w:id="0"/>
    </w:p>
    <w:p w:rsidR="00BA653A" w:rsidRDefault="00BA653A" w:rsidP="00366185">
      <w:pPr>
        <w:tabs>
          <w:tab w:val="left" w:pos="11385"/>
        </w:tabs>
        <w:ind w:left="6372"/>
      </w:pPr>
    </w:p>
    <w:p w:rsidR="00366185" w:rsidRDefault="00366185" w:rsidP="00BA653A">
      <w:pPr>
        <w:jc w:val="both"/>
        <w:rPr>
          <w:sz w:val="28"/>
          <w:szCs w:val="28"/>
        </w:rPr>
      </w:pPr>
    </w:p>
    <w:p w:rsidR="00366185" w:rsidRDefault="00366185" w:rsidP="001466AC">
      <w:pPr>
        <w:ind w:firstLine="680"/>
        <w:jc w:val="both"/>
        <w:rPr>
          <w:sz w:val="28"/>
          <w:szCs w:val="28"/>
        </w:rPr>
      </w:pPr>
    </w:p>
    <w:p w:rsidR="00366185" w:rsidRPr="00BA653A" w:rsidRDefault="00366185" w:rsidP="00366185">
      <w:pPr>
        <w:ind w:firstLine="680"/>
        <w:jc w:val="center"/>
        <w:rPr>
          <w:b/>
          <w:sz w:val="28"/>
          <w:szCs w:val="28"/>
        </w:rPr>
      </w:pPr>
      <w:r w:rsidRPr="00BA653A">
        <w:rPr>
          <w:b/>
          <w:sz w:val="28"/>
          <w:szCs w:val="28"/>
        </w:rPr>
        <w:t>Положение</w:t>
      </w:r>
    </w:p>
    <w:p w:rsidR="00366185" w:rsidRPr="00BA653A" w:rsidRDefault="00366185" w:rsidP="00366185">
      <w:pPr>
        <w:ind w:firstLine="680"/>
        <w:jc w:val="center"/>
        <w:rPr>
          <w:b/>
          <w:sz w:val="28"/>
          <w:szCs w:val="28"/>
        </w:rPr>
      </w:pPr>
      <w:r w:rsidRPr="00BA653A">
        <w:rPr>
          <w:b/>
          <w:sz w:val="28"/>
          <w:szCs w:val="28"/>
        </w:rPr>
        <w:t xml:space="preserve">о порядке учета зеленых насаждений на территории </w:t>
      </w:r>
    </w:p>
    <w:p w:rsidR="00366185" w:rsidRPr="00BA653A" w:rsidRDefault="0066600A" w:rsidP="00366185">
      <w:pPr>
        <w:ind w:firstLine="680"/>
        <w:jc w:val="center"/>
        <w:rPr>
          <w:b/>
          <w:sz w:val="28"/>
          <w:szCs w:val="28"/>
        </w:rPr>
      </w:pPr>
      <w:proofErr w:type="spellStart"/>
      <w:r w:rsidRPr="00BA653A">
        <w:rPr>
          <w:b/>
          <w:sz w:val="28"/>
          <w:szCs w:val="28"/>
        </w:rPr>
        <w:t>Афанасьевского</w:t>
      </w:r>
      <w:proofErr w:type="spellEnd"/>
      <w:r w:rsidR="00366185" w:rsidRPr="00BA653A">
        <w:rPr>
          <w:b/>
          <w:sz w:val="28"/>
          <w:szCs w:val="28"/>
        </w:rPr>
        <w:t xml:space="preserve"> сельского поселения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366185" w:rsidRPr="004677B4" w:rsidRDefault="004677B4" w:rsidP="004677B4">
      <w:pPr>
        <w:pStyle w:val="ac"/>
        <w:ind w:left="1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677B4">
        <w:rPr>
          <w:b/>
          <w:sz w:val="28"/>
          <w:szCs w:val="28"/>
        </w:rPr>
        <w:t>1. Общие положения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1.1 Настоящим Положением ус</w:t>
      </w:r>
      <w:r w:rsidR="00366185">
        <w:rPr>
          <w:sz w:val="28"/>
          <w:szCs w:val="28"/>
        </w:rPr>
        <w:t>танавливается порядок учета зеле</w:t>
      </w:r>
      <w:r w:rsidRPr="001466AC">
        <w:rPr>
          <w:sz w:val="28"/>
          <w:szCs w:val="28"/>
        </w:rPr>
        <w:t xml:space="preserve">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Pr="001466AC">
        <w:rPr>
          <w:sz w:val="28"/>
          <w:szCs w:val="28"/>
        </w:rPr>
        <w:t xml:space="preserve"> сельского поселения, порядок ведения реестра зеленых насаждений, занесения результатов инвентаризации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в данный реестр, а также порядок правомерного повреждения или уничтожения зеленых насаждений.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1.2 Реестр зеленых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Pr="001466AC">
        <w:rPr>
          <w:sz w:val="28"/>
          <w:szCs w:val="28"/>
        </w:rPr>
        <w:t xml:space="preserve"> сельского поселения (далее - Реестр зеленых насаждений) - это совокупность сведений о зеленых насаждениях</w:t>
      </w:r>
      <w:r w:rsidR="00ED767F">
        <w:rPr>
          <w:sz w:val="28"/>
          <w:szCs w:val="28"/>
        </w:rPr>
        <w:t xml:space="preserve"> на земельных участках</w:t>
      </w:r>
      <w:r w:rsidRPr="001466AC">
        <w:rPr>
          <w:sz w:val="28"/>
          <w:szCs w:val="28"/>
        </w:rPr>
        <w:t xml:space="preserve">, находящихся </w:t>
      </w:r>
      <w:r w:rsidR="00ED767F">
        <w:rPr>
          <w:sz w:val="28"/>
          <w:szCs w:val="28"/>
        </w:rPr>
        <w:t xml:space="preserve">в собственности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Pr="001466AC">
        <w:rPr>
          <w:sz w:val="28"/>
          <w:szCs w:val="28"/>
        </w:rPr>
        <w:t xml:space="preserve"> сельского поселения</w:t>
      </w:r>
      <w:r w:rsidR="00ED767F">
        <w:rPr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proofErr w:type="spellStart"/>
      <w:r w:rsidR="00ED767F">
        <w:rPr>
          <w:sz w:val="28"/>
          <w:szCs w:val="28"/>
        </w:rPr>
        <w:t>Афанасьевского</w:t>
      </w:r>
      <w:proofErr w:type="spellEnd"/>
      <w:r w:rsidR="00ED767F">
        <w:rPr>
          <w:sz w:val="28"/>
          <w:szCs w:val="28"/>
        </w:rPr>
        <w:t xml:space="preserve"> сельского поселения</w:t>
      </w:r>
      <w:r w:rsidRPr="001466AC">
        <w:rPr>
          <w:sz w:val="28"/>
          <w:szCs w:val="28"/>
        </w:rPr>
        <w:t xml:space="preserve">; представляет собой свод данных о типах, видовом составе, количестве зеленых насаждений на территории поселения. </w:t>
      </w:r>
    </w:p>
    <w:p w:rsidR="00ED767F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1.3 </w:t>
      </w:r>
      <w:r w:rsidR="00BF5F2C"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 зеленых насаждений осуществляется администрацией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7944B7" w:rsidRPr="001466AC">
        <w:rPr>
          <w:sz w:val="28"/>
          <w:szCs w:val="28"/>
        </w:rPr>
        <w:t xml:space="preserve"> </w:t>
      </w:r>
      <w:r w:rsidRPr="001466AC">
        <w:rPr>
          <w:sz w:val="28"/>
          <w:szCs w:val="28"/>
        </w:rPr>
        <w:t>сельского поселения</w:t>
      </w:r>
      <w:r w:rsidR="00ED767F">
        <w:rPr>
          <w:sz w:val="28"/>
          <w:szCs w:val="28"/>
        </w:rPr>
        <w:t xml:space="preserve"> в соответствии с настоящим Правилами</w:t>
      </w:r>
    </w:p>
    <w:p w:rsidR="004677B4" w:rsidRDefault="004677B4" w:rsidP="0046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67F">
        <w:rPr>
          <w:sz w:val="28"/>
          <w:szCs w:val="28"/>
        </w:rPr>
        <w:t>1.4</w:t>
      </w:r>
      <w:r w:rsidR="001466AC" w:rsidRPr="0014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Инвентаризация зелёных насаждений проводится в целях установления качественных и количественных параметров озеленённых территорий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</w:t>
      </w:r>
      <w:r w:rsidRPr="00F8694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869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организации надлежащего учёта зелёных насаждений, осуществления контроля за состоянием зелёных насаждений, в том числе своевременного выявления ухудшения состояния зелёных насаждений.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Pr="004677B4" w:rsidRDefault="001466AC" w:rsidP="00366185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 xml:space="preserve">2. </w:t>
      </w:r>
      <w:r w:rsidR="004677B4" w:rsidRPr="004677B4">
        <w:rPr>
          <w:b/>
          <w:sz w:val="28"/>
          <w:szCs w:val="28"/>
        </w:rPr>
        <w:t>Цели ведения учета зеленых насаждений</w:t>
      </w:r>
    </w:p>
    <w:p w:rsidR="00FC3B1A" w:rsidRDefault="004677B4" w:rsidP="0046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 Целями ведения </w:t>
      </w:r>
      <w:r w:rsidR="00BF5F2C">
        <w:rPr>
          <w:sz w:val="28"/>
          <w:szCs w:val="28"/>
        </w:rPr>
        <w:t>учет</w:t>
      </w:r>
      <w:r w:rsidR="001466AC" w:rsidRPr="001466AC">
        <w:rPr>
          <w:sz w:val="28"/>
          <w:szCs w:val="28"/>
        </w:rPr>
        <w:t xml:space="preserve">а </w:t>
      </w:r>
      <w:r w:rsidR="00BF5F2C">
        <w:rPr>
          <w:sz w:val="28"/>
          <w:szCs w:val="28"/>
        </w:rPr>
        <w:t>зеленых</w:t>
      </w:r>
      <w:r w:rsidR="001466AC" w:rsidRPr="001466AC">
        <w:rPr>
          <w:sz w:val="28"/>
          <w:szCs w:val="28"/>
        </w:rPr>
        <w:t xml:space="preserve"> насаждений являются: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получение достоверных данных о видовом и возрастном составе, количественной и качественной характеристиках </w:t>
      </w:r>
      <w:r w:rsidR="00BF5F2C">
        <w:rPr>
          <w:sz w:val="28"/>
          <w:szCs w:val="28"/>
        </w:rPr>
        <w:t>зеленых</w:t>
      </w:r>
      <w:r w:rsidR="001466AC" w:rsidRPr="001466AC">
        <w:rPr>
          <w:sz w:val="28"/>
          <w:szCs w:val="28"/>
        </w:rPr>
        <w:t xml:space="preserve"> насаждений;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ведени</w:t>
      </w:r>
      <w:r w:rsidR="00BC44C8">
        <w:rPr>
          <w:sz w:val="28"/>
          <w:szCs w:val="28"/>
        </w:rPr>
        <w:t>е</w:t>
      </w:r>
      <w:r w:rsidR="001466AC" w:rsidRPr="001466AC">
        <w:rPr>
          <w:sz w:val="28"/>
          <w:szCs w:val="28"/>
        </w:rPr>
        <w:t xml:space="preserve"> мониторинга состояния и количества зеленых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1466AC" w:rsidRPr="001466AC">
        <w:rPr>
          <w:sz w:val="28"/>
          <w:szCs w:val="28"/>
        </w:rPr>
        <w:t xml:space="preserve"> сельского поселения;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осуществление анализа состояния </w:t>
      </w:r>
      <w:r w:rsidR="00BF5F2C">
        <w:rPr>
          <w:sz w:val="28"/>
          <w:szCs w:val="28"/>
        </w:rPr>
        <w:t>зеленых</w:t>
      </w:r>
      <w:r w:rsidR="001466AC" w:rsidRPr="001466AC">
        <w:rPr>
          <w:sz w:val="28"/>
          <w:szCs w:val="28"/>
        </w:rPr>
        <w:t xml:space="preserve"> насаждений; </w:t>
      </w:r>
    </w:p>
    <w:p w:rsidR="00B55917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создание информационной базы для организации рационального использования объектов озеленения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1466AC" w:rsidRPr="001466AC">
        <w:rPr>
          <w:sz w:val="28"/>
          <w:szCs w:val="28"/>
        </w:rPr>
        <w:t xml:space="preserve"> сельского поселения обеспечения достоверной информацией о количестве и состоянии зеленых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1466AC" w:rsidRPr="001466AC">
        <w:rPr>
          <w:sz w:val="28"/>
          <w:szCs w:val="28"/>
        </w:rPr>
        <w:t xml:space="preserve"> сельского поселения </w:t>
      </w:r>
    </w:p>
    <w:p w:rsidR="00FC3B1A" w:rsidRDefault="00FC3B1A" w:rsidP="001466AC">
      <w:pPr>
        <w:ind w:firstLine="680"/>
        <w:jc w:val="both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B55917" w:rsidRPr="004677B4" w:rsidRDefault="00366185" w:rsidP="00366185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 xml:space="preserve">3. </w:t>
      </w:r>
      <w:r w:rsidR="004677B4" w:rsidRPr="004677B4">
        <w:rPr>
          <w:b/>
          <w:sz w:val="28"/>
          <w:szCs w:val="28"/>
        </w:rPr>
        <w:t>Учет зеленых насаждений</w:t>
      </w:r>
    </w:p>
    <w:p w:rsidR="00B45D6D" w:rsidRPr="00EF1C78" w:rsidRDefault="004677B4" w:rsidP="0046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3.1. </w:t>
      </w:r>
      <w:r w:rsidR="001466AC" w:rsidRPr="00EF1C78">
        <w:rPr>
          <w:sz w:val="28"/>
          <w:szCs w:val="28"/>
        </w:rPr>
        <w:t xml:space="preserve">Учет зеленых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1466AC" w:rsidRPr="00EF1C78">
        <w:rPr>
          <w:sz w:val="28"/>
          <w:szCs w:val="28"/>
        </w:rPr>
        <w:t xml:space="preserve"> сельского поселения осуществляется путем их внесения в реестр с присвоением им реестровых номеров. </w:t>
      </w:r>
    </w:p>
    <w:p w:rsidR="00B45D6D" w:rsidRPr="00EF1C78" w:rsidRDefault="001466AC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3.2. Учет зеленых насаждений осуществляется на основании инвентаризации зеленых насаждений, расположенных в границах учетного участка - озелененной территории</w:t>
      </w:r>
      <w:r w:rsidR="00606081">
        <w:rPr>
          <w:sz w:val="28"/>
          <w:szCs w:val="28"/>
        </w:rPr>
        <w:t xml:space="preserve"> в соответствии  с территориальным делением </w:t>
      </w:r>
      <w:proofErr w:type="spellStart"/>
      <w:r w:rsidR="00606081">
        <w:rPr>
          <w:sz w:val="28"/>
          <w:szCs w:val="28"/>
        </w:rPr>
        <w:t>Афанасьевского</w:t>
      </w:r>
      <w:proofErr w:type="spellEnd"/>
      <w:r w:rsidR="00606081">
        <w:rPr>
          <w:sz w:val="28"/>
          <w:szCs w:val="28"/>
        </w:rPr>
        <w:t xml:space="preserve"> сельского поселения</w:t>
      </w:r>
      <w:r w:rsidRPr="00EF1C78">
        <w:rPr>
          <w:sz w:val="28"/>
          <w:szCs w:val="28"/>
        </w:rPr>
        <w:t xml:space="preserve">, в целях определения их количества, видового состава и состояния. </w:t>
      </w:r>
    </w:p>
    <w:p w:rsidR="005119E0" w:rsidRDefault="001466AC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3.3. При инвентаризации </w:t>
      </w:r>
      <w:r w:rsidR="005119E0" w:rsidRPr="00EF1C78">
        <w:rPr>
          <w:sz w:val="28"/>
          <w:szCs w:val="28"/>
        </w:rPr>
        <w:t xml:space="preserve">учетных участков учитываются все зеленые насаждения (деревья, кустарники, газоны, цветники), находящиеся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5119E0" w:rsidRPr="00EF1C78">
        <w:rPr>
          <w:sz w:val="28"/>
          <w:szCs w:val="28"/>
        </w:rP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 иных территориальных зон. </w:t>
      </w:r>
    </w:p>
    <w:p w:rsidR="00606081" w:rsidRPr="001B12E7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B12E7">
        <w:rPr>
          <w:spacing w:val="2"/>
          <w:sz w:val="28"/>
          <w:szCs w:val="28"/>
        </w:rPr>
        <w:t>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 В процессе обследования зелё</w:t>
      </w:r>
      <w:r w:rsidRPr="00985042">
        <w:rPr>
          <w:spacing w:val="2"/>
          <w:sz w:val="28"/>
          <w:szCs w:val="28"/>
        </w:rPr>
        <w:t xml:space="preserve">ных </w:t>
      </w:r>
      <w:r>
        <w:rPr>
          <w:spacing w:val="2"/>
          <w:sz w:val="28"/>
          <w:szCs w:val="28"/>
        </w:rPr>
        <w:t>насаждений, расположенных на учё</w:t>
      </w:r>
      <w:r w:rsidRPr="00985042">
        <w:rPr>
          <w:spacing w:val="2"/>
          <w:sz w:val="28"/>
          <w:szCs w:val="28"/>
        </w:rPr>
        <w:t>тном участке, в</w:t>
      </w:r>
      <w:r>
        <w:rPr>
          <w:spacing w:val="2"/>
          <w:sz w:val="28"/>
          <w:szCs w:val="28"/>
        </w:rPr>
        <w:t>едётся полевой журнал, в который</w:t>
      </w:r>
      <w:r w:rsidRPr="00985042">
        <w:rPr>
          <w:spacing w:val="2"/>
          <w:sz w:val="28"/>
          <w:szCs w:val="28"/>
        </w:rPr>
        <w:t xml:space="preserve"> записываются нижеследующие данные в отношении: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- деревь</w:t>
      </w:r>
      <w:r>
        <w:rPr>
          <w:spacing w:val="2"/>
          <w:sz w:val="28"/>
          <w:szCs w:val="28"/>
        </w:rPr>
        <w:t xml:space="preserve">ев, </w:t>
      </w:r>
      <w:r w:rsidRPr="00BE331A">
        <w:rPr>
          <w:spacing w:val="2"/>
          <w:sz w:val="28"/>
          <w:szCs w:val="28"/>
        </w:rPr>
        <w:t>расположенных на магистралях, улицах (проездах), бул</w:t>
      </w:r>
      <w:r>
        <w:rPr>
          <w:spacing w:val="2"/>
          <w:sz w:val="28"/>
          <w:szCs w:val="28"/>
        </w:rPr>
        <w:t>ьварах, в скверах, садах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</w:t>
      </w:r>
      <w:r w:rsidRPr="0098504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номера деревьев, </w:t>
      </w:r>
      <w:r w:rsidRPr="00985042">
        <w:rPr>
          <w:spacing w:val="2"/>
          <w:sz w:val="28"/>
          <w:szCs w:val="28"/>
        </w:rPr>
        <w:t>диаметр</w:t>
      </w:r>
      <w:r>
        <w:rPr>
          <w:spacing w:val="2"/>
          <w:sz w:val="28"/>
          <w:szCs w:val="28"/>
        </w:rPr>
        <w:t xml:space="preserve"> ствола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pacing w:val="2"/>
            <w:sz w:val="28"/>
            <w:szCs w:val="28"/>
          </w:rPr>
          <w:t>1,3 м</w:t>
        </w:r>
      </w:smartTag>
      <w:r w:rsidRPr="0098504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высота, </w:t>
      </w:r>
      <w:r w:rsidRPr="00985042">
        <w:rPr>
          <w:spacing w:val="2"/>
          <w:sz w:val="28"/>
          <w:szCs w:val="28"/>
        </w:rPr>
        <w:t>состояние</w:t>
      </w:r>
      <w:r>
        <w:rPr>
          <w:spacing w:val="2"/>
          <w:sz w:val="28"/>
          <w:szCs w:val="28"/>
        </w:rPr>
        <w:t>,</w:t>
      </w:r>
      <w:r w:rsidRPr="00985042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тмечаются подвергшиеся обрезке</w:t>
      </w:r>
      <w:r w:rsidRPr="00985042">
        <w:rPr>
          <w:spacing w:val="2"/>
          <w:sz w:val="28"/>
          <w:szCs w:val="28"/>
        </w:rPr>
        <w:t xml:space="preserve"> деревья</w:t>
      </w:r>
      <w:r>
        <w:rPr>
          <w:spacing w:val="2"/>
          <w:sz w:val="28"/>
          <w:szCs w:val="28"/>
        </w:rPr>
        <w:t xml:space="preserve"> и необходимость проведения </w:t>
      </w:r>
      <w:proofErr w:type="spellStart"/>
      <w:r>
        <w:rPr>
          <w:spacing w:val="2"/>
          <w:sz w:val="28"/>
          <w:szCs w:val="28"/>
        </w:rPr>
        <w:t>уходных</w:t>
      </w:r>
      <w:proofErr w:type="spellEnd"/>
      <w:r>
        <w:rPr>
          <w:spacing w:val="2"/>
          <w:sz w:val="28"/>
          <w:szCs w:val="28"/>
        </w:rPr>
        <w:t xml:space="preserve"> работ</w:t>
      </w:r>
      <w:r w:rsidRPr="00985042">
        <w:rPr>
          <w:spacing w:val="2"/>
          <w:sz w:val="28"/>
          <w:szCs w:val="28"/>
        </w:rPr>
        <w:t>;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деревьев, расположенных на учё</w:t>
      </w:r>
      <w:r w:rsidRPr="00985042">
        <w:rPr>
          <w:spacing w:val="2"/>
          <w:sz w:val="28"/>
          <w:szCs w:val="28"/>
        </w:rPr>
        <w:t>тных участках парков, лесопарков</w:t>
      </w:r>
      <w:r>
        <w:rPr>
          <w:spacing w:val="2"/>
          <w:sz w:val="28"/>
          <w:szCs w:val="28"/>
        </w:rPr>
        <w:t xml:space="preserve"> –</w:t>
      </w:r>
      <w:r w:rsidRPr="00985042">
        <w:rPr>
          <w:spacing w:val="2"/>
          <w:sz w:val="28"/>
          <w:szCs w:val="28"/>
        </w:rPr>
        <w:t xml:space="preserve"> преобладающий состав пород, сомкнутость насаждений,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985042">
          <w:rPr>
            <w:spacing w:val="2"/>
            <w:sz w:val="28"/>
            <w:szCs w:val="28"/>
          </w:rPr>
          <w:t>1 га</w:t>
        </w:r>
      </w:smartTag>
      <w:r w:rsidRPr="00985042">
        <w:rPr>
          <w:spacing w:val="2"/>
          <w:sz w:val="28"/>
          <w:szCs w:val="28"/>
        </w:rPr>
        <w:t xml:space="preserve"> площади, средний возраст, состояние;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кустарников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порода, номера отдельно стоящих кустарников, состояние, протяжё</w:t>
      </w:r>
      <w:r w:rsidRPr="00985042">
        <w:rPr>
          <w:spacing w:val="2"/>
          <w:sz w:val="28"/>
          <w:szCs w:val="28"/>
        </w:rPr>
        <w:t>нность для рядовой (аллейной) посадки</w:t>
      </w:r>
      <w:r>
        <w:rPr>
          <w:spacing w:val="2"/>
          <w:sz w:val="28"/>
          <w:szCs w:val="28"/>
        </w:rPr>
        <w:t>.</w:t>
      </w:r>
    </w:p>
    <w:p w:rsidR="00606081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Газоны и цветники учитываются по площади.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Pr="00985042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хорошее – </w:t>
      </w:r>
      <w:r w:rsidRPr="00985042">
        <w:rPr>
          <w:spacing w:val="2"/>
          <w:sz w:val="28"/>
          <w:szCs w:val="28"/>
        </w:rPr>
        <w:t>растения здоровые с правильной, хорошо развитой кроной, без существенных повреждений; газоны без пролыс</w:t>
      </w:r>
      <w:r>
        <w:rPr>
          <w:spacing w:val="2"/>
          <w:sz w:val="28"/>
          <w:szCs w:val="28"/>
        </w:rPr>
        <w:t xml:space="preserve">ин и с хорошо развитым травостоем – </w:t>
      </w:r>
      <w:r w:rsidRPr="00985042">
        <w:rPr>
          <w:spacing w:val="2"/>
          <w:sz w:val="28"/>
          <w:szCs w:val="28"/>
        </w:rPr>
        <w:t>стрижен</w:t>
      </w:r>
      <w:r>
        <w:rPr>
          <w:spacing w:val="2"/>
          <w:sz w:val="28"/>
          <w:szCs w:val="28"/>
        </w:rPr>
        <w:t>н</w:t>
      </w:r>
      <w:r w:rsidRPr="00985042">
        <w:rPr>
          <w:spacing w:val="2"/>
          <w:sz w:val="28"/>
          <w:szCs w:val="28"/>
        </w:rPr>
        <w:t>ым или луговым, цветники без увядших растений и их частей;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удовлетворительное – </w:t>
      </w:r>
      <w:r w:rsidRPr="00985042">
        <w:rPr>
          <w:spacing w:val="2"/>
          <w:sz w:val="28"/>
          <w:szCs w:val="28"/>
        </w:rPr>
        <w:t xml:space="preserve">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985042">
        <w:rPr>
          <w:spacing w:val="2"/>
          <w:sz w:val="28"/>
          <w:szCs w:val="28"/>
        </w:rPr>
        <w:t>малоухоженным</w:t>
      </w:r>
      <w:proofErr w:type="spellEnd"/>
      <w:r w:rsidRPr="00985042">
        <w:rPr>
          <w:spacing w:val="2"/>
          <w:sz w:val="28"/>
          <w:szCs w:val="28"/>
        </w:rPr>
        <w:t xml:space="preserve"> травостоем; цветники с наличием увядших частей растений;</w:t>
      </w: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2BE9" w:rsidRDefault="00F62BE9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неудовлетворительное – </w:t>
      </w:r>
      <w:r w:rsidRPr="00985042">
        <w:rPr>
          <w:spacing w:val="2"/>
          <w:sz w:val="28"/>
          <w:szCs w:val="28"/>
        </w:rPr>
        <w:t>древостой с неправильно и слабо развитой кроной, со значительными пов</w:t>
      </w:r>
      <w:r>
        <w:rPr>
          <w:spacing w:val="2"/>
          <w:sz w:val="28"/>
          <w:szCs w:val="28"/>
        </w:rPr>
        <w:t>реждениями и ранениями, с заражё</w:t>
      </w:r>
      <w:r w:rsidRPr="00985042">
        <w:rPr>
          <w:spacing w:val="2"/>
          <w:sz w:val="28"/>
          <w:szCs w:val="28"/>
        </w:rPr>
        <w:t>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119E0" w:rsidRPr="00EF1C78">
        <w:rPr>
          <w:sz w:val="28"/>
          <w:szCs w:val="28"/>
        </w:rPr>
        <w:t xml:space="preserve">. Ведение реестра осуществляется путем помещения в соответствующие его подразделы </w:t>
      </w:r>
      <w:r w:rsidR="00BC44C8">
        <w:rPr>
          <w:sz w:val="28"/>
          <w:szCs w:val="28"/>
        </w:rPr>
        <w:t xml:space="preserve">данных из </w:t>
      </w:r>
      <w:r w:rsidR="005119E0" w:rsidRPr="00EF1C78">
        <w:rPr>
          <w:sz w:val="28"/>
          <w:szCs w:val="28"/>
        </w:rPr>
        <w:t>информационны</w:t>
      </w:r>
      <w:r w:rsidR="00BC44C8">
        <w:rPr>
          <w:sz w:val="28"/>
          <w:szCs w:val="28"/>
        </w:rPr>
        <w:t>х</w:t>
      </w:r>
      <w:r w:rsidR="005119E0" w:rsidRPr="00EF1C78">
        <w:rPr>
          <w:sz w:val="28"/>
          <w:szCs w:val="28"/>
        </w:rPr>
        <w:t xml:space="preserve"> карт</w:t>
      </w:r>
      <w:r w:rsidR="00BC44C8">
        <w:rPr>
          <w:sz w:val="28"/>
          <w:szCs w:val="28"/>
        </w:rPr>
        <w:t>.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</w:t>
      </w:r>
      <w:r w:rsidR="00EF1C78" w:rsidRPr="00EF1C78">
        <w:rPr>
          <w:sz w:val="28"/>
          <w:szCs w:val="28"/>
        </w:rPr>
        <w:t>еских материалов.</w:t>
      </w:r>
      <w:r w:rsidR="00C714F9">
        <w:rPr>
          <w:sz w:val="28"/>
          <w:szCs w:val="28"/>
        </w:rPr>
        <w:t>(П</w:t>
      </w:r>
      <w:r w:rsidR="00EF1C78" w:rsidRPr="00EF1C78">
        <w:rPr>
          <w:sz w:val="28"/>
          <w:szCs w:val="28"/>
        </w:rPr>
        <w:t xml:space="preserve">риложение </w:t>
      </w:r>
      <w:r w:rsidR="00C714F9">
        <w:rPr>
          <w:sz w:val="28"/>
          <w:szCs w:val="28"/>
        </w:rPr>
        <w:t xml:space="preserve">№ </w:t>
      </w:r>
      <w:r w:rsidR="00EF1C78" w:rsidRPr="00EF1C78">
        <w:rPr>
          <w:sz w:val="28"/>
          <w:szCs w:val="28"/>
        </w:rPr>
        <w:t>3</w:t>
      </w:r>
      <w:r w:rsidRPr="00EF1C78">
        <w:rPr>
          <w:sz w:val="28"/>
          <w:szCs w:val="28"/>
        </w:rPr>
        <w:t xml:space="preserve">)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 Реестр содержит следующие обязательные сведения: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.1 видовой состав зеленых насаждений;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.2 наименование ответственного владельца;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.3 установленное функциональное назначение земельного участка, на котором расположено зеленое насаждение;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.4. общая площадь участка; </w:t>
      </w:r>
    </w:p>
    <w:p w:rsidR="00C6772F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5119E0">
        <w:rPr>
          <w:sz w:val="28"/>
          <w:szCs w:val="28"/>
        </w:rPr>
        <w:t xml:space="preserve">.5. </w:t>
      </w:r>
      <w:proofErr w:type="spellStart"/>
      <w:r w:rsidR="005119E0" w:rsidRPr="005119E0">
        <w:rPr>
          <w:sz w:val="28"/>
          <w:szCs w:val="28"/>
        </w:rPr>
        <w:t>фотофиксация</w:t>
      </w:r>
      <w:proofErr w:type="spellEnd"/>
      <w:r w:rsidR="005119E0" w:rsidRPr="005119E0">
        <w:rPr>
          <w:sz w:val="28"/>
          <w:szCs w:val="28"/>
        </w:rPr>
        <w:t xml:space="preserve"> зеленого насаждения, в том числе в день сноса;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5119E0">
        <w:rPr>
          <w:sz w:val="28"/>
          <w:szCs w:val="28"/>
        </w:rPr>
        <w:t xml:space="preserve">.6 количество, состояние, возраст зеленых насаждений.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5119E0">
        <w:rPr>
          <w:sz w:val="28"/>
          <w:szCs w:val="28"/>
        </w:rPr>
        <w:t xml:space="preserve">.7. Сводный муниципальный реестр зеленых насаждений утверждается ежегодно Постановлением администрации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4677B4">
        <w:rPr>
          <w:sz w:val="28"/>
          <w:szCs w:val="28"/>
        </w:rPr>
        <w:t xml:space="preserve"> сельского поселения</w:t>
      </w:r>
      <w:r w:rsidR="005119E0" w:rsidRPr="005119E0">
        <w:rPr>
          <w:sz w:val="28"/>
          <w:szCs w:val="28"/>
        </w:rPr>
        <w:t xml:space="preserve"> (Приложение </w:t>
      </w:r>
      <w:r w:rsidR="00C714F9">
        <w:rPr>
          <w:sz w:val="28"/>
          <w:szCs w:val="28"/>
        </w:rPr>
        <w:t xml:space="preserve">№ </w:t>
      </w:r>
      <w:r w:rsidR="005119E0" w:rsidRPr="005119E0">
        <w:rPr>
          <w:sz w:val="28"/>
          <w:szCs w:val="28"/>
        </w:rPr>
        <w:t xml:space="preserve">4).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 xml:space="preserve"> В реестр не включаются: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>.1. зеленые насаждения, расположенные на озелененных земельных участках, находящихся в собственности граждан и юридических лиц</w:t>
      </w:r>
      <w:r w:rsidR="00EC698A">
        <w:rPr>
          <w:sz w:val="28"/>
          <w:szCs w:val="28"/>
        </w:rPr>
        <w:t>,</w:t>
      </w:r>
      <w:r w:rsidR="005119E0" w:rsidRPr="005119E0">
        <w:rPr>
          <w:sz w:val="28"/>
          <w:szCs w:val="28"/>
        </w:rPr>
        <w:t xml:space="preserve"> не имеющих ограничений на использование данного участка. </w:t>
      </w:r>
    </w:p>
    <w:p w:rsidR="005119E0" w:rsidRDefault="00606081" w:rsidP="005119E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 xml:space="preserve">.2. </w:t>
      </w:r>
      <w:r w:rsidR="00EF1C78" w:rsidRPr="00EF1C78">
        <w:rPr>
          <w:sz w:val="28"/>
          <w:szCs w:val="28"/>
          <w:shd w:val="clear" w:color="auto" w:fill="FFFFFF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военных объектов, предоставленных гражданам для индивидуального жилищного строительства, ведения личного подсобного хозяйства, садоводческим, огородническим или дачным </w:t>
      </w:r>
      <w:hyperlink r:id="rId9" w:tooltip="Некоммерческие организации" w:history="1">
        <w:r w:rsidR="00EF1C78" w:rsidRPr="00EF1C78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некоммерческим объединениям</w:t>
        </w:r>
      </w:hyperlink>
      <w:r w:rsidR="00EF1C78" w:rsidRPr="00EF1C78">
        <w:rPr>
          <w:sz w:val="28"/>
          <w:szCs w:val="28"/>
          <w:shd w:val="clear" w:color="auto" w:fill="FFFFFF"/>
        </w:rPr>
        <w:t> граждан.</w:t>
      </w:r>
    </w:p>
    <w:p w:rsidR="005119E0" w:rsidRDefault="00606081" w:rsidP="005119E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 xml:space="preserve">.3. </w:t>
      </w:r>
      <w:r w:rsidR="00EF1C78" w:rsidRPr="005119E0">
        <w:rPr>
          <w:sz w:val="28"/>
          <w:szCs w:val="28"/>
        </w:rPr>
        <w:t xml:space="preserve">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 </w:t>
      </w:r>
    </w:p>
    <w:p w:rsidR="00EF1C78" w:rsidRPr="005119E0" w:rsidRDefault="00606081" w:rsidP="00EF1C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F1C78">
        <w:rPr>
          <w:sz w:val="28"/>
          <w:szCs w:val="28"/>
        </w:rPr>
        <w:t>.4. з</w:t>
      </w:r>
      <w:r w:rsidR="00EF1C78" w:rsidRPr="005119E0">
        <w:rPr>
          <w:sz w:val="28"/>
          <w:szCs w:val="28"/>
        </w:rPr>
        <w:t xml:space="preserve">еленые насаждения, расположенные на особо охраняемых природных территориях (регулируется законодательством Российской Федерации и </w:t>
      </w:r>
      <w:r w:rsidR="00EF1C78">
        <w:rPr>
          <w:sz w:val="28"/>
          <w:szCs w:val="28"/>
        </w:rPr>
        <w:t>Ростовской</w:t>
      </w:r>
      <w:r w:rsidR="00EF1C78" w:rsidRPr="005119E0">
        <w:rPr>
          <w:sz w:val="28"/>
          <w:szCs w:val="28"/>
        </w:rPr>
        <w:t xml:space="preserve"> области об особо охраняемых природных территориях)</w:t>
      </w:r>
      <w:r w:rsidR="00EF1C78">
        <w:rPr>
          <w:sz w:val="28"/>
          <w:szCs w:val="28"/>
        </w:rPr>
        <w:t>;</w:t>
      </w:r>
    </w:p>
    <w:p w:rsidR="00B45D6D" w:rsidRDefault="00606081" w:rsidP="0060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</w:t>
      </w:r>
      <w:r w:rsidR="001466AC" w:rsidRPr="001466AC">
        <w:rPr>
          <w:sz w:val="28"/>
          <w:szCs w:val="28"/>
        </w:rPr>
        <w:t xml:space="preserve"> Основные категории учетных участков - озелененных территорий населенных пунктов: </w:t>
      </w:r>
    </w:p>
    <w:p w:rsidR="00B45D6D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.1.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1466AC">
      <w:pPr>
        <w:ind w:firstLine="680"/>
        <w:jc w:val="both"/>
        <w:rPr>
          <w:sz w:val="28"/>
          <w:szCs w:val="28"/>
        </w:rPr>
      </w:pPr>
    </w:p>
    <w:p w:rsidR="00B45D6D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.2.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B45D6D" w:rsidRDefault="00606081" w:rsidP="00112E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.3. 3 категория - озелененные территории специального назначения (озелененные территории санитарно-защитных, </w:t>
      </w:r>
      <w:proofErr w:type="spellStart"/>
      <w:r w:rsidR="001466AC" w:rsidRPr="001466AC">
        <w:rPr>
          <w:sz w:val="28"/>
          <w:szCs w:val="28"/>
        </w:rPr>
        <w:t>водоохранных</w:t>
      </w:r>
      <w:proofErr w:type="spellEnd"/>
      <w:r w:rsidR="001466AC" w:rsidRPr="001466AC">
        <w:rPr>
          <w:sz w:val="28"/>
          <w:szCs w:val="28"/>
        </w:rPr>
        <w:t xml:space="preserve">, </w:t>
      </w:r>
      <w:proofErr w:type="spellStart"/>
      <w:r w:rsidR="001466AC" w:rsidRPr="001466AC">
        <w:rPr>
          <w:sz w:val="28"/>
          <w:szCs w:val="28"/>
        </w:rPr>
        <w:t>защитномелиоративных</w:t>
      </w:r>
      <w:proofErr w:type="spellEnd"/>
      <w:r w:rsidR="001466AC" w:rsidRPr="001466AC">
        <w:rPr>
          <w:sz w:val="28"/>
          <w:szCs w:val="28"/>
        </w:rPr>
        <w:t xml:space="preserve">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112E9D" w:rsidRDefault="00606081" w:rsidP="00112E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 Документом, отображающим результаты инвентаризации зеленых насаждений, является информационная карта зеленых насаждений учетного участка озеленения. </w:t>
      </w:r>
    </w:p>
    <w:p w:rsidR="00B45D6D" w:rsidRDefault="00606081" w:rsidP="00112E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466AC" w:rsidRPr="001466AC">
        <w:rPr>
          <w:sz w:val="28"/>
          <w:szCs w:val="28"/>
        </w:rPr>
        <w:t xml:space="preserve">.  При разработке проектов застройки, прокладки дорог, тротуаров и других сооружений в информационную карту наносятся имеющиеся </w:t>
      </w:r>
      <w:proofErr w:type="spellStart"/>
      <w:r w:rsidR="001466AC" w:rsidRPr="001466AC">
        <w:rPr>
          <w:sz w:val="28"/>
          <w:szCs w:val="28"/>
        </w:rPr>
        <w:t>древеснокустарниковые</w:t>
      </w:r>
      <w:proofErr w:type="spellEnd"/>
      <w:r w:rsidR="001466AC" w:rsidRPr="001466AC">
        <w:rPr>
          <w:sz w:val="28"/>
          <w:szCs w:val="28"/>
        </w:rPr>
        <w:t xml:space="preserve"> насаждения с указанием породы, а при отсутствии </w:t>
      </w:r>
      <w:proofErr w:type="spellStart"/>
      <w:r w:rsidR="001466AC" w:rsidRPr="001466AC">
        <w:rPr>
          <w:sz w:val="28"/>
          <w:szCs w:val="28"/>
        </w:rPr>
        <w:t>древеснокустарниковой</w:t>
      </w:r>
      <w:proofErr w:type="spellEnd"/>
      <w:r w:rsidR="001466AC" w:rsidRPr="001466AC">
        <w:rPr>
          <w:sz w:val="28"/>
          <w:szCs w:val="28"/>
        </w:rPr>
        <w:t xml:space="preserve"> растительности делается соответствующая запись. </w:t>
      </w:r>
    </w:p>
    <w:p w:rsidR="00B55917" w:rsidRDefault="001466AC" w:rsidP="00112E9D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3.1</w:t>
      </w:r>
      <w:r w:rsidR="00606081">
        <w:rPr>
          <w:sz w:val="28"/>
          <w:szCs w:val="28"/>
        </w:rPr>
        <w:t>1</w:t>
      </w:r>
      <w:r w:rsidRPr="001466AC">
        <w:rPr>
          <w:sz w:val="28"/>
          <w:szCs w:val="28"/>
        </w:rPr>
        <w:t xml:space="preserve">. Документом, подтверждающим факт учета зеленых насаждений в реестре, является выписка из реестра, содержащая реестровый номер и дату его присвоения и иные достаточные для идентификации зеленого насаждения сведения по состоянию на дату выдачи выписки из реестра.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Pr="004677B4" w:rsidRDefault="001466AC" w:rsidP="00366185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 xml:space="preserve">4. </w:t>
      </w:r>
      <w:r w:rsidR="004677B4" w:rsidRPr="004677B4">
        <w:rPr>
          <w:b/>
          <w:sz w:val="28"/>
          <w:szCs w:val="28"/>
        </w:rPr>
        <w:t>Актуализация сведений о зеленых насаждениях и внеплановый учет зеленых насаждений</w:t>
      </w:r>
    </w:p>
    <w:p w:rsidR="00112E9D" w:rsidRDefault="004677B4" w:rsidP="00467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 xml:space="preserve">4.1. Сведения о зеленых насаждениях подлежат актуализации в текущем режиме. Обязанность проведения актуализации и внесения изменений в реестр возлагается на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45D6D" w:rsidRPr="006A2517" w:rsidRDefault="006A2517" w:rsidP="006A2517">
      <w:pPr>
        <w:pStyle w:val="ac"/>
        <w:jc w:val="center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 xml:space="preserve">5. Правомерное уничтожение и повреждение зеленых насаждений на территории </w:t>
      </w:r>
      <w:proofErr w:type="spellStart"/>
      <w:r w:rsidRPr="006A2517">
        <w:rPr>
          <w:b/>
          <w:sz w:val="28"/>
          <w:szCs w:val="28"/>
        </w:rPr>
        <w:t>Афанасьеского</w:t>
      </w:r>
      <w:proofErr w:type="spellEnd"/>
      <w:r w:rsidRPr="006A2517">
        <w:rPr>
          <w:b/>
          <w:sz w:val="28"/>
          <w:szCs w:val="28"/>
        </w:rPr>
        <w:t xml:space="preserve"> сельского поселения</w:t>
      </w:r>
    </w:p>
    <w:p w:rsidR="006A2517" w:rsidRDefault="001466AC" w:rsidP="00425E54">
      <w:pPr>
        <w:pStyle w:val="ae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5.1. Правомерное повреждение или уничтожение зеленых насаждений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Pr="001466AC">
        <w:rPr>
          <w:sz w:val="28"/>
          <w:szCs w:val="28"/>
        </w:rPr>
        <w:t xml:space="preserve"> сельского поселении производится при наличии разрешения на рубку или проведение иных работ, связанных с повреждением или </w:t>
      </w:r>
    </w:p>
    <w:p w:rsidR="00B45D6D" w:rsidRPr="006A2517" w:rsidRDefault="001466AC" w:rsidP="006A251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уничтожением зеленых насаждений, оформленного и выданного в соответствии с административным регламентом предоставления муниципальной услуги </w:t>
      </w:r>
      <w:r w:rsidR="00366199" w:rsidRPr="006A2517">
        <w:rPr>
          <w:color w:val="000000"/>
          <w:sz w:val="28"/>
          <w:szCs w:val="28"/>
        </w:rPr>
        <w:t>по выдаче разрешения на в</w:t>
      </w:r>
      <w:r w:rsidR="006A2517">
        <w:rPr>
          <w:color w:val="000000"/>
          <w:sz w:val="28"/>
          <w:szCs w:val="28"/>
        </w:rPr>
        <w:t>ырубку</w:t>
      </w:r>
      <w:r w:rsidR="00366199" w:rsidRPr="006A2517">
        <w:rPr>
          <w:color w:val="000000"/>
          <w:sz w:val="28"/>
          <w:szCs w:val="28"/>
        </w:rPr>
        <w:t xml:space="preserve"> зеленых насаждений на территории </w:t>
      </w:r>
      <w:proofErr w:type="spellStart"/>
      <w:r w:rsidR="0066600A" w:rsidRPr="006A2517">
        <w:rPr>
          <w:sz w:val="28"/>
          <w:szCs w:val="28"/>
        </w:rPr>
        <w:t>Афанасьевского</w:t>
      </w:r>
      <w:proofErr w:type="spellEnd"/>
      <w:r w:rsidR="00366199" w:rsidRPr="006A2517">
        <w:rPr>
          <w:color w:val="000000"/>
          <w:sz w:val="28"/>
          <w:szCs w:val="28"/>
        </w:rPr>
        <w:t xml:space="preserve"> сельск</w:t>
      </w:r>
      <w:r w:rsidR="007944B7" w:rsidRPr="006A2517">
        <w:rPr>
          <w:color w:val="000000"/>
          <w:sz w:val="28"/>
          <w:szCs w:val="28"/>
        </w:rPr>
        <w:t>ого поселения</w:t>
      </w:r>
      <w:r w:rsidR="00425E54" w:rsidRPr="006A2517">
        <w:rPr>
          <w:color w:val="000000"/>
          <w:sz w:val="28"/>
          <w:szCs w:val="28"/>
        </w:rPr>
        <w:t>.</w:t>
      </w:r>
    </w:p>
    <w:p w:rsidR="00F62BE9" w:rsidRDefault="00B839DE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A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466AC" w:rsidRPr="001466AC">
        <w:rPr>
          <w:sz w:val="28"/>
          <w:szCs w:val="28"/>
        </w:rPr>
        <w:t>5.2. Разрешение выдается на основании заявлений физических или юридических лиц, в интересах которых производится повреждение или</w:t>
      </w:r>
      <w:r>
        <w:rPr>
          <w:sz w:val="28"/>
          <w:szCs w:val="28"/>
        </w:rPr>
        <w:t xml:space="preserve"> уничтожение зеленых насаждений при предоставлении </w:t>
      </w:r>
      <w:r>
        <w:rPr>
          <w:rFonts w:eastAsia="Arial"/>
          <w:sz w:val="28"/>
          <w:szCs w:val="28"/>
        </w:rPr>
        <w:t xml:space="preserve">копии документов, </w:t>
      </w:r>
    </w:p>
    <w:p w:rsidR="00F62BE9" w:rsidRDefault="00F62BE9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F62BE9" w:rsidRDefault="00F62BE9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F62BE9" w:rsidRDefault="00F62BE9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F62BE9" w:rsidRDefault="00F62BE9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B45D6D" w:rsidRPr="00B839DE" w:rsidRDefault="00B839DE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подтверждающих возмещение ущерба ( в денежной и  (или) натуральной форме), который будет нанесен зеленым насаждениям.</w:t>
      </w:r>
    </w:p>
    <w:p w:rsidR="00B45D6D" w:rsidRDefault="00B839DE" w:rsidP="00B8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466AC" w:rsidRPr="001466AC">
        <w:rPr>
          <w:sz w:val="28"/>
          <w:szCs w:val="28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в администрацию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1466AC" w:rsidRPr="001466AC">
        <w:rPr>
          <w:sz w:val="28"/>
          <w:szCs w:val="28"/>
        </w:rPr>
        <w:t xml:space="preserve"> сельского поселения за выдачей разрешения на рубку зеленых насаждений. Оплата компенсационной стоимости зеленых насаждений в данной случае производится правообладателями соответствующих земельных участков. </w:t>
      </w:r>
    </w:p>
    <w:p w:rsidR="00B45D6D" w:rsidRDefault="00973ABC" w:rsidP="0097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 xml:space="preserve">5.4. В разрешении указываются: </w:t>
      </w:r>
      <w:r w:rsidR="001466AC" w:rsidRPr="001466AC">
        <w:rPr>
          <w:sz w:val="28"/>
          <w:szCs w:val="28"/>
        </w:rPr>
        <w:sym w:font="Symbol" w:char="F02D"/>
      </w:r>
      <w:r w:rsidR="001466AC" w:rsidRPr="001466AC">
        <w:rPr>
          <w:sz w:val="28"/>
          <w:szCs w:val="28"/>
        </w:rPr>
        <w:t xml:space="preserve"> количество и породы деревьев и (или) кустарников, подлежащих рубке; </w:t>
      </w:r>
      <w:r w:rsidR="001466AC" w:rsidRPr="001466AC">
        <w:rPr>
          <w:sz w:val="28"/>
          <w:szCs w:val="28"/>
        </w:rPr>
        <w:sym w:font="Symbol" w:char="F02D"/>
      </w:r>
      <w:r w:rsidR="001466AC" w:rsidRPr="001466AC">
        <w:rPr>
          <w:sz w:val="28"/>
          <w:szCs w:val="28"/>
        </w:rPr>
        <w:t xml:space="preserve"> диаметр ствола (для деревьев); </w:t>
      </w:r>
      <w:r w:rsidR="001466AC" w:rsidRPr="001466AC">
        <w:rPr>
          <w:sz w:val="28"/>
          <w:szCs w:val="28"/>
        </w:rPr>
        <w:sym w:font="Symbol" w:char="F02D"/>
      </w:r>
      <w:r w:rsidR="001466AC" w:rsidRPr="001466AC">
        <w:rPr>
          <w:sz w:val="28"/>
          <w:szCs w:val="28"/>
        </w:rPr>
        <w:t xml:space="preserve"> площадь газонов, подлежащих уничтожению.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5.5. Администрация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Pr="001466AC">
        <w:rPr>
          <w:sz w:val="28"/>
          <w:szCs w:val="28"/>
        </w:rPr>
        <w:t xml:space="preserve"> сельского поселения (при необходимости - 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мероприятий по компенсационной посадке. При необходимости данное заключение используется для расчета ущерба, причиненного окружающей среде противоправным уничтожением и повреждением зеленых насаждений.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5.7. При необходимости повреждений или рубки зеленых насаждений в целях реализации проектов строительства, реконструкции зданий, строений, сооружений разрешение выдается при наличии проекта, согласованного в установленном порядке, и разрешения на строительство. </w:t>
      </w:r>
    </w:p>
    <w:p w:rsidR="00973ABC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5.8. При аварийных ситуациях на объектах инженерного обеспечения, требующих безотлагательного проведения ремонтных работ, вынужденное 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</w:t>
      </w:r>
    </w:p>
    <w:p w:rsidR="00B45D6D" w:rsidRDefault="001466AC" w:rsidP="00973ABC">
      <w:pPr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органов в пределах компетенции, без предварительного оформления разрешения с последующим его получением в пятидневный срок по факту проведения исполнителем ремонтных работ, с оплатой компенсационной стоимости.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5.9. Пересадка древесно-кустарниковой растительности, уничтожение (изъятие) газонов, цветников производится при выплате компенсационной стоимости после получения разрешения. 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5.10. Рубка зеленых насаждений, произрастающих с нарушением градостроительных и иных норм, производится при оплате компенсационной стоимости и получении соответствующего разрешения. </w:t>
      </w:r>
    </w:p>
    <w:p w:rsidR="00C714F9" w:rsidRDefault="00C714F9" w:rsidP="001466AC">
      <w:pPr>
        <w:ind w:firstLine="680"/>
        <w:jc w:val="both"/>
        <w:rPr>
          <w:sz w:val="28"/>
          <w:szCs w:val="28"/>
        </w:rPr>
      </w:pPr>
    </w:p>
    <w:p w:rsidR="00F62BE9" w:rsidRDefault="00F62BE9" w:rsidP="00973ABC">
      <w:pPr>
        <w:jc w:val="center"/>
        <w:rPr>
          <w:b/>
          <w:sz w:val="28"/>
          <w:szCs w:val="28"/>
        </w:rPr>
      </w:pPr>
    </w:p>
    <w:p w:rsidR="00F62BE9" w:rsidRDefault="00F62BE9" w:rsidP="00973ABC">
      <w:pPr>
        <w:jc w:val="center"/>
        <w:rPr>
          <w:b/>
          <w:sz w:val="28"/>
          <w:szCs w:val="28"/>
        </w:rPr>
      </w:pPr>
    </w:p>
    <w:p w:rsidR="00F62BE9" w:rsidRDefault="00F62BE9" w:rsidP="00973ABC">
      <w:pPr>
        <w:jc w:val="center"/>
        <w:rPr>
          <w:b/>
          <w:sz w:val="28"/>
          <w:szCs w:val="28"/>
        </w:rPr>
      </w:pPr>
    </w:p>
    <w:p w:rsidR="00F62BE9" w:rsidRDefault="00F62BE9" w:rsidP="00973ABC">
      <w:pPr>
        <w:jc w:val="center"/>
        <w:rPr>
          <w:b/>
          <w:sz w:val="28"/>
          <w:szCs w:val="28"/>
        </w:rPr>
      </w:pPr>
    </w:p>
    <w:p w:rsidR="00F62BE9" w:rsidRDefault="00F62BE9" w:rsidP="00973ABC">
      <w:pPr>
        <w:jc w:val="center"/>
        <w:rPr>
          <w:b/>
          <w:sz w:val="28"/>
          <w:szCs w:val="28"/>
        </w:rPr>
      </w:pPr>
    </w:p>
    <w:p w:rsidR="00B55917" w:rsidRPr="00973ABC" w:rsidRDefault="00973ABC" w:rsidP="00973ABC">
      <w:pPr>
        <w:jc w:val="center"/>
        <w:rPr>
          <w:b/>
          <w:sz w:val="28"/>
          <w:szCs w:val="28"/>
        </w:rPr>
      </w:pPr>
      <w:r w:rsidRPr="00973ABC">
        <w:rPr>
          <w:b/>
          <w:sz w:val="28"/>
          <w:szCs w:val="28"/>
        </w:rPr>
        <w:t>6. Комиссия по обследованию зеленых насаждений</w:t>
      </w:r>
    </w:p>
    <w:p w:rsidR="00B45D6D" w:rsidRDefault="00973ABC" w:rsidP="0097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>6.1. С целью обеспечения комплексного обследования зеленых насаждений, произрастающи</w:t>
      </w:r>
      <w:r w:rsidR="00235BFE">
        <w:rPr>
          <w:sz w:val="28"/>
          <w:szCs w:val="28"/>
        </w:rPr>
        <w:t xml:space="preserve">х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235BFE">
        <w:rPr>
          <w:sz w:val="28"/>
          <w:szCs w:val="28"/>
        </w:rPr>
        <w:t xml:space="preserve"> сельского поселения, </w:t>
      </w:r>
      <w:r w:rsidR="001466AC" w:rsidRPr="001466AC">
        <w:rPr>
          <w:sz w:val="28"/>
          <w:szCs w:val="28"/>
        </w:rPr>
        <w:t xml:space="preserve">создается Комиссия по обследованию зеленых насаждений(далее – Комиссия). </w:t>
      </w:r>
    </w:p>
    <w:p w:rsidR="00973ABC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</w:t>
      </w:r>
      <w:r w:rsidRPr="007944B7">
        <w:rPr>
          <w:sz w:val="28"/>
          <w:szCs w:val="28"/>
        </w:rPr>
        <w:t xml:space="preserve">.2. Комиссия в своей деятельности руководствуются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Федерации», </w:t>
      </w:r>
      <w:r w:rsidR="00F62BE9">
        <w:rPr>
          <w:sz w:val="28"/>
          <w:szCs w:val="28"/>
        </w:rPr>
        <w:t xml:space="preserve">Решением Совета </w:t>
      </w:r>
      <w:proofErr w:type="spellStart"/>
      <w:r w:rsidR="00F62BE9">
        <w:rPr>
          <w:sz w:val="28"/>
          <w:szCs w:val="28"/>
        </w:rPr>
        <w:t>афанасьевского</w:t>
      </w:r>
      <w:proofErr w:type="spellEnd"/>
      <w:r w:rsidR="00F62BE9">
        <w:rPr>
          <w:sz w:val="28"/>
          <w:szCs w:val="28"/>
        </w:rPr>
        <w:t xml:space="preserve"> сельского поселения от 19.02.2021г № 2 «Об утверждении правил благоустройства территории </w:t>
      </w:r>
      <w:proofErr w:type="spellStart"/>
      <w:r w:rsidR="00F62BE9">
        <w:rPr>
          <w:sz w:val="28"/>
          <w:szCs w:val="28"/>
        </w:rPr>
        <w:t>Афанасьеевского</w:t>
      </w:r>
      <w:proofErr w:type="spellEnd"/>
      <w:r w:rsidR="00F62BE9">
        <w:rPr>
          <w:sz w:val="28"/>
          <w:szCs w:val="28"/>
        </w:rPr>
        <w:t xml:space="preserve"> сельского поселения Шуйского муниципального района Ивановской области»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6.3. Основной задачей Комиссии является принятие решения необходимости рубки или обрезки зеленых насаждений на территории городского поселения, а также необходимости проведения иных видов работ и мероприятий в отношении зеленых насаждений, произрастающих на территории </w:t>
      </w:r>
      <w:r w:rsidR="00425E54">
        <w:rPr>
          <w:sz w:val="28"/>
          <w:szCs w:val="28"/>
        </w:rPr>
        <w:t>сельского поселения</w:t>
      </w:r>
      <w:r w:rsidRPr="001466AC">
        <w:rPr>
          <w:sz w:val="28"/>
          <w:szCs w:val="28"/>
        </w:rPr>
        <w:t xml:space="preserve">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 Комиссия выполняет следующие функции: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6.4.1. осуществляет осмотры зеленых насаждений (ежегодные весенний и осенний осмотры, оперативные осмотры);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6.4.2. определяет качественное состояние зеленых насаждений (хорошее, удовлетворительное, неудовлетворительное, аварийное (для деревьев).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6.4.3. отражает информацию о необходимости рубки или обрезки зеленых насаждений в акте обследования зеленых насаждений.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 В целях комплексного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6.5.1. привлекать (в случае необходимости) представителей инженерных сетей, жилищно-эксплуатационных служб, других специалистов;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6.5.2. запрашивать в установл</w:t>
      </w:r>
      <w:r w:rsidR="00425E54">
        <w:rPr>
          <w:sz w:val="28"/>
          <w:szCs w:val="28"/>
        </w:rPr>
        <w:t>енном порядке в подразделениях А</w:t>
      </w:r>
      <w:r w:rsidRPr="001466AC">
        <w:rPr>
          <w:sz w:val="28"/>
          <w:szCs w:val="28"/>
        </w:rPr>
        <w:t xml:space="preserve">дминистрации поселения, предприятиях и организациях, расположенных на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 w:rsidR="00390A1F">
        <w:rPr>
          <w:sz w:val="28"/>
          <w:szCs w:val="28"/>
        </w:rPr>
        <w:t xml:space="preserve"> </w:t>
      </w:r>
      <w:r w:rsidRPr="001466AC">
        <w:rPr>
          <w:sz w:val="28"/>
          <w:szCs w:val="28"/>
        </w:rPr>
        <w:t xml:space="preserve">сельского поселения, информацию (документы) по вопросам, относящимся к компетенции Комиссии;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6.5.3.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6.6. Комиссия обязана: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6.6.1. соблюдать действующее законодательство Российской Федерации;</w:t>
      </w:r>
    </w:p>
    <w:p w:rsidR="00B06A9C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6.6.2. ежегодно до 1 февраля составлять план на год по плановым осмотрам; </w:t>
      </w:r>
    </w:p>
    <w:p w:rsidR="00112E9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6.6.3. своевременно оформлять резул</w:t>
      </w:r>
      <w:r w:rsidR="00112E9D">
        <w:rPr>
          <w:sz w:val="28"/>
          <w:szCs w:val="28"/>
        </w:rPr>
        <w:t>ьтаты обследований в виде актов</w:t>
      </w:r>
    </w:p>
    <w:p w:rsidR="00B45D6D" w:rsidRDefault="001466AC" w:rsidP="00112E9D">
      <w:pPr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обследования зеленых насаждений.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6.7. В целях оценки состояния зеленых насаждений и определени</w:t>
      </w:r>
      <w:r w:rsidR="00390A1F">
        <w:rPr>
          <w:sz w:val="28"/>
          <w:szCs w:val="28"/>
        </w:rPr>
        <w:t>я</w:t>
      </w:r>
      <w:r w:rsidR="001466AC" w:rsidRPr="001466AC">
        <w:rPr>
          <w:sz w:val="28"/>
          <w:szCs w:val="28"/>
        </w:rPr>
        <w:t xml:space="preserve"> мероприятий по их содержанию осуществля</w:t>
      </w:r>
      <w:r w:rsidR="00390A1F">
        <w:rPr>
          <w:sz w:val="28"/>
          <w:szCs w:val="28"/>
        </w:rPr>
        <w:t>ть</w:t>
      </w:r>
      <w:r w:rsidR="001466AC" w:rsidRPr="001466AC">
        <w:rPr>
          <w:sz w:val="28"/>
          <w:szCs w:val="28"/>
        </w:rPr>
        <w:t xml:space="preserve"> осмотр зеленых насаждений (ежегодные плановые весенние и осенние осмотры, оперативные осмотры). </w:t>
      </w: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F62BE9" w:rsidRDefault="00F62BE9" w:rsidP="00112E9D">
      <w:pPr>
        <w:ind w:firstLine="708"/>
        <w:jc w:val="both"/>
        <w:rPr>
          <w:sz w:val="28"/>
          <w:szCs w:val="28"/>
        </w:rPr>
      </w:pPr>
    </w:p>
    <w:p w:rsidR="00B45D6D" w:rsidRDefault="001466AC" w:rsidP="00112E9D">
      <w:pPr>
        <w:ind w:firstLine="708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</w:t>
      </w:r>
      <w:r w:rsidR="00390A1F">
        <w:rPr>
          <w:sz w:val="28"/>
          <w:szCs w:val="28"/>
        </w:rPr>
        <w:t>8</w:t>
      </w:r>
      <w:r w:rsidRPr="001466AC">
        <w:rPr>
          <w:sz w:val="28"/>
          <w:szCs w:val="28"/>
        </w:rPr>
        <w:t>. Ежегодный планов</w:t>
      </w:r>
      <w:r w:rsidR="00B06A9C">
        <w:rPr>
          <w:sz w:val="28"/>
          <w:szCs w:val="28"/>
        </w:rPr>
        <w:t>ый весенний осмотр (апрель- май</w:t>
      </w:r>
      <w:r w:rsidRPr="001466AC">
        <w:rPr>
          <w:sz w:val="28"/>
          <w:szCs w:val="28"/>
        </w:rPr>
        <w:t>) проводит</w:t>
      </w:r>
      <w:r w:rsidR="00390A1F">
        <w:rPr>
          <w:sz w:val="28"/>
          <w:szCs w:val="28"/>
        </w:rPr>
        <w:t>ь</w:t>
      </w:r>
      <w:r w:rsidRPr="001466AC">
        <w:rPr>
          <w:sz w:val="28"/>
          <w:szCs w:val="28"/>
        </w:rPr>
        <w:t xml:space="preserve"> с целью проверки состояния озелененных территорий, включая состояние деревьев, кустарников, цветников</w:t>
      </w:r>
      <w:r w:rsidR="00B06A9C">
        <w:rPr>
          <w:sz w:val="28"/>
          <w:szCs w:val="28"/>
        </w:rPr>
        <w:t xml:space="preserve">, </w:t>
      </w:r>
      <w:r w:rsidRPr="001466AC">
        <w:rPr>
          <w:sz w:val="28"/>
          <w:szCs w:val="28"/>
        </w:rPr>
        <w:t>готовности их к эксплуатации в последующий летний период.</w:t>
      </w:r>
      <w:r w:rsidR="00B06A9C">
        <w:rPr>
          <w:sz w:val="28"/>
          <w:szCs w:val="28"/>
        </w:rPr>
        <w:t xml:space="preserve">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>6.</w:t>
      </w:r>
      <w:r w:rsidR="00390A1F">
        <w:rPr>
          <w:sz w:val="28"/>
          <w:szCs w:val="28"/>
        </w:rPr>
        <w:t>9</w:t>
      </w:r>
      <w:r w:rsidR="001466AC" w:rsidRPr="001466AC">
        <w:rPr>
          <w:sz w:val="28"/>
          <w:szCs w:val="28"/>
        </w:rPr>
        <w:t>. Ежегодный плановый осенний осмотр (в сентябре - октябре) проводит</w:t>
      </w:r>
      <w:r w:rsidR="00390A1F">
        <w:rPr>
          <w:sz w:val="28"/>
          <w:szCs w:val="28"/>
        </w:rPr>
        <w:t>ь</w:t>
      </w:r>
      <w:r w:rsidR="001466AC" w:rsidRPr="001466AC">
        <w:rPr>
          <w:sz w:val="28"/>
          <w:szCs w:val="28"/>
        </w:rPr>
        <w:t xml:space="preserve"> по окончании вегетации растений с целью проверки готовности озелененных территорий к зиме.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0</w:t>
      </w:r>
      <w:r w:rsidR="001466AC" w:rsidRPr="001466AC">
        <w:rPr>
          <w:sz w:val="28"/>
          <w:szCs w:val="28"/>
        </w:rPr>
        <w:t>. По данным ежегодных плановых весеннего и осеннего осмотров составляет</w:t>
      </w:r>
      <w:r w:rsidR="004A4C70">
        <w:rPr>
          <w:sz w:val="28"/>
          <w:szCs w:val="28"/>
        </w:rPr>
        <w:t>ся</w:t>
      </w:r>
      <w:r w:rsidR="001466AC" w:rsidRPr="001466AC">
        <w:rPr>
          <w:sz w:val="28"/>
          <w:szCs w:val="28"/>
        </w:rPr>
        <w:t xml:space="preserve">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6AC"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1</w:t>
      </w:r>
      <w:r w:rsidR="001466AC" w:rsidRPr="001466AC">
        <w:rPr>
          <w:sz w:val="28"/>
          <w:szCs w:val="28"/>
        </w:rPr>
        <w:t xml:space="preserve">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</w:p>
    <w:p w:rsidR="00B55917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6AC"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2</w:t>
      </w:r>
      <w:r w:rsidR="001466AC" w:rsidRPr="001466AC">
        <w:rPr>
          <w:sz w:val="28"/>
          <w:szCs w:val="28"/>
        </w:rPr>
        <w:t xml:space="preserve">. Конкретные сроки всех видов осмотров устанавливаются Комиссией.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C714F9" w:rsidRDefault="00C714F9" w:rsidP="00B45D6D">
      <w:pPr>
        <w:ind w:left="5664" w:firstLine="708"/>
        <w:jc w:val="both"/>
        <w:rPr>
          <w:sz w:val="28"/>
          <w:szCs w:val="28"/>
        </w:rPr>
      </w:pPr>
    </w:p>
    <w:p w:rsidR="00C714F9" w:rsidRDefault="00C714F9" w:rsidP="00B45D6D">
      <w:pPr>
        <w:ind w:left="5664" w:firstLine="708"/>
        <w:jc w:val="both"/>
        <w:rPr>
          <w:sz w:val="28"/>
          <w:szCs w:val="28"/>
        </w:rPr>
      </w:pPr>
    </w:p>
    <w:p w:rsidR="00C714F9" w:rsidRDefault="00C714F9" w:rsidP="00B45D6D">
      <w:pPr>
        <w:ind w:left="5664" w:firstLine="708"/>
        <w:jc w:val="both"/>
        <w:rPr>
          <w:sz w:val="28"/>
          <w:szCs w:val="28"/>
        </w:rPr>
      </w:pPr>
    </w:p>
    <w:p w:rsidR="00F62BE9" w:rsidRDefault="00F62BE9" w:rsidP="00B06A9C">
      <w:pPr>
        <w:tabs>
          <w:tab w:val="left" w:pos="11385"/>
        </w:tabs>
        <w:jc w:val="right"/>
      </w:pPr>
    </w:p>
    <w:p w:rsidR="00F62BE9" w:rsidRDefault="00F62BE9" w:rsidP="00B06A9C">
      <w:pPr>
        <w:tabs>
          <w:tab w:val="left" w:pos="11385"/>
        </w:tabs>
        <w:jc w:val="right"/>
      </w:pPr>
    </w:p>
    <w:p w:rsidR="00F62BE9" w:rsidRDefault="00F62BE9" w:rsidP="00B06A9C">
      <w:pPr>
        <w:tabs>
          <w:tab w:val="left" w:pos="11385"/>
        </w:tabs>
        <w:jc w:val="right"/>
      </w:pPr>
    </w:p>
    <w:p w:rsidR="00F62BE9" w:rsidRDefault="00F62BE9" w:rsidP="00B06A9C">
      <w:pPr>
        <w:tabs>
          <w:tab w:val="left" w:pos="11385"/>
        </w:tabs>
        <w:jc w:val="right"/>
      </w:pPr>
    </w:p>
    <w:p w:rsidR="00F62BE9" w:rsidRDefault="00F62BE9" w:rsidP="00B06A9C">
      <w:pPr>
        <w:tabs>
          <w:tab w:val="left" w:pos="11385"/>
        </w:tabs>
        <w:jc w:val="right"/>
      </w:pPr>
    </w:p>
    <w:p w:rsidR="00112E9D" w:rsidRDefault="00FC7D7E" w:rsidP="00B06A9C">
      <w:pPr>
        <w:tabs>
          <w:tab w:val="left" w:pos="11385"/>
        </w:tabs>
        <w:jc w:val="right"/>
        <w:rPr>
          <w:sz w:val="28"/>
          <w:szCs w:val="28"/>
        </w:rPr>
      </w:pPr>
      <w:r>
        <w:t>П</w:t>
      </w:r>
      <w:r w:rsidR="00366185" w:rsidRPr="00366185">
        <w:t>риложение №</w:t>
      </w:r>
      <w:r w:rsidR="00366185">
        <w:t xml:space="preserve"> 2</w:t>
      </w:r>
      <w:r w:rsidR="00366185"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r w:rsidR="00B06A9C">
        <w:t>от_______________</w:t>
      </w:r>
      <w:r w:rsidR="002947AC">
        <w:t xml:space="preserve"> </w:t>
      </w:r>
      <w:r w:rsidR="002947AC" w:rsidRPr="00366185">
        <w:t xml:space="preserve">№ </w:t>
      </w:r>
      <w:r w:rsidR="00B06A9C">
        <w:t>_____</w:t>
      </w:r>
    </w:p>
    <w:p w:rsidR="00B45D6D" w:rsidRDefault="00B45D6D" w:rsidP="00B45D6D">
      <w:pPr>
        <w:ind w:left="5664" w:firstLine="708"/>
        <w:jc w:val="both"/>
        <w:rPr>
          <w:sz w:val="28"/>
          <w:szCs w:val="28"/>
        </w:rPr>
      </w:pPr>
    </w:p>
    <w:p w:rsidR="00B55917" w:rsidRPr="00B06A9C" w:rsidRDefault="001466AC" w:rsidP="00FC7D7E">
      <w:pPr>
        <w:ind w:firstLine="680"/>
        <w:jc w:val="center"/>
        <w:rPr>
          <w:b/>
          <w:sz w:val="28"/>
          <w:szCs w:val="28"/>
        </w:rPr>
      </w:pPr>
      <w:r w:rsidRPr="00B06A9C">
        <w:rPr>
          <w:b/>
          <w:sz w:val="28"/>
          <w:szCs w:val="28"/>
        </w:rPr>
        <w:t xml:space="preserve">Состав комиссии по обследованию зеленых насаждений на территории </w:t>
      </w:r>
      <w:proofErr w:type="spellStart"/>
      <w:r w:rsidR="0066600A" w:rsidRPr="00B06A9C">
        <w:rPr>
          <w:b/>
          <w:sz w:val="28"/>
          <w:szCs w:val="28"/>
        </w:rPr>
        <w:t>Афанасьевского</w:t>
      </w:r>
      <w:proofErr w:type="spellEnd"/>
      <w:r w:rsidR="00112E9D" w:rsidRPr="00B06A9C">
        <w:rPr>
          <w:b/>
          <w:sz w:val="28"/>
          <w:szCs w:val="28"/>
        </w:rPr>
        <w:t xml:space="preserve"> сельского поселения</w:t>
      </w:r>
    </w:p>
    <w:p w:rsidR="00FC7D7E" w:rsidRDefault="00FC7D7E" w:rsidP="001466AC">
      <w:pPr>
        <w:ind w:firstLine="680"/>
        <w:jc w:val="both"/>
        <w:rPr>
          <w:sz w:val="28"/>
          <w:szCs w:val="28"/>
        </w:r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6"/>
        <w:gridCol w:w="5238"/>
      </w:tblGrid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C714F9" w:rsidRDefault="00C714F9" w:rsidP="007A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BC11A3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66600A">
              <w:rPr>
                <w:sz w:val="28"/>
                <w:szCs w:val="28"/>
              </w:rPr>
              <w:t>Афанасьевского</w:t>
            </w:r>
            <w:proofErr w:type="spellEnd"/>
            <w:r w:rsidR="007944B7">
              <w:rPr>
                <w:sz w:val="28"/>
                <w:szCs w:val="28"/>
              </w:rPr>
              <w:t xml:space="preserve"> сельского</w:t>
            </w:r>
            <w:r w:rsidR="00112E9D" w:rsidRPr="001466AC">
              <w:rPr>
                <w:sz w:val="28"/>
                <w:szCs w:val="28"/>
              </w:rPr>
              <w:t xml:space="preserve"> поселения</w:t>
            </w:r>
            <w:r w:rsidR="004E77CE">
              <w:rPr>
                <w:sz w:val="28"/>
                <w:szCs w:val="28"/>
              </w:rPr>
              <w:t>;</w:t>
            </w:r>
          </w:p>
        </w:tc>
      </w:tr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Заместитель председателя комиссии:</w:t>
            </w:r>
          </w:p>
          <w:p w:rsidR="00C714F9" w:rsidRDefault="00C714F9" w:rsidP="001466AC">
            <w:pPr>
              <w:jc w:val="both"/>
              <w:rPr>
                <w:sz w:val="28"/>
                <w:szCs w:val="28"/>
              </w:rPr>
            </w:pPr>
          </w:p>
          <w:p w:rsidR="00FC7D7E" w:rsidRDefault="00FC7D7E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4E77CE" w:rsidP="007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администрации;</w:t>
            </w:r>
          </w:p>
          <w:p w:rsidR="004E77CE" w:rsidRDefault="004E77CE" w:rsidP="007944B7">
            <w:pPr>
              <w:jc w:val="both"/>
              <w:rPr>
                <w:sz w:val="28"/>
                <w:szCs w:val="28"/>
              </w:rPr>
            </w:pPr>
          </w:p>
        </w:tc>
      </w:tr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C714F9" w:rsidRDefault="00C714F9" w:rsidP="007A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4E77CE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BC11A3">
              <w:rPr>
                <w:sz w:val="28"/>
                <w:szCs w:val="28"/>
              </w:rPr>
              <w:t>А</w:t>
            </w:r>
            <w:r w:rsidR="00112E9D" w:rsidRPr="001466A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;</w:t>
            </w:r>
          </w:p>
        </w:tc>
      </w:tr>
      <w:tr w:rsidR="00112E9D" w:rsidTr="00C714F9">
        <w:tc>
          <w:tcPr>
            <w:tcW w:w="4820" w:type="dxa"/>
          </w:tcPr>
          <w:p w:rsidR="00112E9D" w:rsidRDefault="00112E9D" w:rsidP="00112E9D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 xml:space="preserve">Члены единой комиссии: </w:t>
            </w:r>
          </w:p>
          <w:p w:rsidR="00112E9D" w:rsidRDefault="00112E9D" w:rsidP="007A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C714F9" w:rsidRDefault="00C714F9" w:rsidP="001466AC">
            <w:pPr>
              <w:jc w:val="both"/>
              <w:rPr>
                <w:sz w:val="28"/>
                <w:szCs w:val="28"/>
              </w:rPr>
            </w:pPr>
          </w:p>
          <w:p w:rsidR="00642EF8" w:rsidRDefault="004E77CE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Афанасьевского</w:t>
            </w:r>
            <w:proofErr w:type="spellEnd"/>
          </w:p>
          <w:p w:rsidR="004E77CE" w:rsidRDefault="004E77CE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поселения;</w:t>
            </w:r>
          </w:p>
          <w:p w:rsidR="004E77CE" w:rsidRDefault="004E77CE" w:rsidP="001466AC">
            <w:pPr>
              <w:jc w:val="both"/>
              <w:rPr>
                <w:sz w:val="28"/>
                <w:szCs w:val="28"/>
              </w:rPr>
            </w:pPr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Афанасьевского</w:t>
            </w:r>
            <w:proofErr w:type="spellEnd"/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поселения;</w:t>
            </w:r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БТИ (по согласованию)</w:t>
            </w:r>
          </w:p>
          <w:p w:rsidR="004E77CE" w:rsidRDefault="004E77CE" w:rsidP="001466AC">
            <w:pPr>
              <w:jc w:val="both"/>
              <w:rPr>
                <w:sz w:val="28"/>
                <w:szCs w:val="28"/>
              </w:rPr>
            </w:pPr>
          </w:p>
          <w:p w:rsidR="00642EF8" w:rsidRDefault="00642EF8" w:rsidP="001466AC">
            <w:pPr>
              <w:jc w:val="both"/>
              <w:rPr>
                <w:sz w:val="28"/>
                <w:szCs w:val="28"/>
              </w:rPr>
            </w:pP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</w:tbl>
    <w:p w:rsidR="00112E9D" w:rsidRDefault="00112E9D" w:rsidP="001466AC">
      <w:pPr>
        <w:ind w:firstLine="680"/>
        <w:jc w:val="both"/>
        <w:rPr>
          <w:sz w:val="28"/>
          <w:szCs w:val="28"/>
        </w:rPr>
      </w:pPr>
    </w:p>
    <w:p w:rsidR="00233BE5" w:rsidRDefault="00233BE5" w:rsidP="00233BE5">
      <w:pPr>
        <w:tabs>
          <w:tab w:val="left" w:pos="12240"/>
        </w:tabs>
        <w:ind w:firstLine="709"/>
        <w:rPr>
          <w:sz w:val="28"/>
          <w:szCs w:val="28"/>
        </w:rPr>
      </w:pPr>
    </w:p>
    <w:p w:rsidR="00112E9D" w:rsidRDefault="00112E9D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D11EC2" w:rsidRDefault="00D11EC2" w:rsidP="004F640C">
      <w:pPr>
        <w:ind w:left="6372"/>
      </w:pPr>
      <w:r w:rsidRPr="00366185">
        <w:t>Приложение №</w:t>
      </w:r>
      <w:r>
        <w:t xml:space="preserve"> 3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</w:t>
      </w:r>
      <w:r>
        <w:t>А</w:t>
      </w:r>
      <w:r w:rsidRPr="00366185">
        <w:t xml:space="preserve">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40C" w:rsidRPr="00366185">
        <w:t>от</w:t>
      </w:r>
      <w:r w:rsidR="002907BC">
        <w:t>___________</w:t>
      </w:r>
      <w:r w:rsidR="004F640C" w:rsidRPr="00366185">
        <w:t xml:space="preserve"> </w:t>
      </w:r>
      <w:r w:rsidR="008C70D4">
        <w:t xml:space="preserve">             </w:t>
      </w:r>
      <w:r w:rsidR="004F640C" w:rsidRPr="00366185">
        <w:t xml:space="preserve">№ </w:t>
      </w:r>
      <w:r w:rsidR="002907BC">
        <w:t>____</w:t>
      </w:r>
    </w:p>
    <w:p w:rsidR="004F640C" w:rsidRDefault="004F640C" w:rsidP="004F640C">
      <w:pPr>
        <w:ind w:left="6372"/>
        <w:rPr>
          <w:b/>
        </w:rPr>
      </w:pPr>
    </w:p>
    <w:p w:rsidR="004E77CE" w:rsidRPr="004E77CE" w:rsidRDefault="004E77CE" w:rsidP="004E77CE">
      <w:pPr>
        <w:tabs>
          <w:tab w:val="left" w:pos="12240"/>
        </w:tabs>
        <w:ind w:left="9356" w:hanging="9356"/>
        <w:jc w:val="center"/>
        <w:rPr>
          <w:b/>
          <w:sz w:val="28"/>
          <w:szCs w:val="28"/>
        </w:rPr>
      </w:pPr>
      <w:r w:rsidRPr="004E77CE">
        <w:rPr>
          <w:b/>
          <w:sz w:val="28"/>
          <w:szCs w:val="28"/>
        </w:rPr>
        <w:t>Информационная карта зеленых насаждений учетного участка</w:t>
      </w: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270"/>
        <w:gridCol w:w="1760"/>
        <w:gridCol w:w="1758"/>
      </w:tblGrid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№ п/п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rPr>
                <w:color w:val="141414"/>
              </w:rPr>
            </w:pPr>
            <w:r w:rsidRPr="00FC7D7E">
              <w:rPr>
                <w:color w:val="141414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rPr>
                <w:color w:val="141414"/>
              </w:rPr>
            </w:pPr>
            <w:r w:rsidRPr="00FC7D7E">
              <w:rPr>
                <w:color w:val="141414"/>
              </w:rPr>
              <w:t>Примечание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Название учетного участка озелененной территории (парк, сквер, улица и т.д.)</w:t>
            </w:r>
          </w:p>
          <w:p w:rsidR="002907BC" w:rsidRPr="00FC7D7E" w:rsidRDefault="002907BC" w:rsidP="002907BC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rPr>
                <w:color w:val="141414"/>
              </w:rPr>
            </w:pPr>
            <w:r w:rsidRPr="00FC7D7E">
              <w:rPr>
                <w:color w:val="141414"/>
              </w:rPr>
              <w:t>Местоположение озелененной территории на генплане (адрес)</w:t>
            </w:r>
          </w:p>
          <w:p w:rsidR="002907BC" w:rsidRPr="00FC7D7E" w:rsidRDefault="002907BC" w:rsidP="002907BC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Дата создания учетного участка озелененной территории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Принадлежность участка (собственник земельного участка озелененной территории)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Категория учетного участка озелененной территории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Площадь озелененной территории, кв. м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Краткая характеристика озелененной территории (парка, сквера, т.д.):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-деревья, шт.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-кустарники, шт.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-травянистая растительность, кв. м, ее происхождение (естественное, искусственное)</w:t>
            </w:r>
          </w:p>
          <w:p w:rsidR="002907BC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-редкие виды растений (грибы, кустарники и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 xml:space="preserve"> т.д.), указать какие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Видовой состав зеленых насаждений от общего числа видов, %: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хвойные деревья, %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лиственные деревья, %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кустарники, %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</w:tbl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8C70D4" w:rsidRDefault="008C70D4" w:rsidP="00D11EC2">
      <w:pPr>
        <w:jc w:val="center"/>
        <w:rPr>
          <w:b/>
        </w:rPr>
      </w:pPr>
    </w:p>
    <w:p w:rsidR="00D11EC2" w:rsidRDefault="00D11EC2" w:rsidP="00D11EC2">
      <w:pPr>
        <w:jc w:val="center"/>
        <w:rPr>
          <w:b/>
        </w:rPr>
      </w:pPr>
      <w:r w:rsidRPr="002B4D49">
        <w:rPr>
          <w:b/>
        </w:rPr>
        <w:t xml:space="preserve"> </w:t>
      </w: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FC7D7E" w:rsidRDefault="00FC7D7E" w:rsidP="00FC7D7E">
      <w:pPr>
        <w:jc w:val="center"/>
      </w:pPr>
    </w:p>
    <w:p w:rsidR="00390A1F" w:rsidRDefault="00390A1F">
      <w:pPr>
        <w:tabs>
          <w:tab w:val="left" w:pos="12240"/>
        </w:tabs>
        <w:ind w:left="9356" w:hanging="9356"/>
      </w:pPr>
    </w:p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C714F9" w:rsidRDefault="00C714F9" w:rsidP="00C714F9">
      <w:pPr>
        <w:rPr>
          <w:sz w:val="28"/>
          <w:szCs w:val="28"/>
        </w:rPr>
      </w:pPr>
      <w:r>
        <w:rPr>
          <w:sz w:val="28"/>
          <w:szCs w:val="28"/>
        </w:rPr>
        <w:t>Составил: _________________ Дата «_»_________ 20__г.</w:t>
      </w:r>
    </w:p>
    <w:p w:rsidR="002907BC" w:rsidRDefault="002907BC" w:rsidP="00C714F9">
      <w:pPr>
        <w:tabs>
          <w:tab w:val="center" w:pos="4960"/>
        </w:tabs>
        <w:rPr>
          <w:sz w:val="28"/>
          <w:szCs w:val="28"/>
        </w:rPr>
      </w:pPr>
    </w:p>
    <w:p w:rsidR="00C714F9" w:rsidRDefault="00C714F9" w:rsidP="00C714F9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>
        <w:rPr>
          <w:sz w:val="28"/>
          <w:szCs w:val="28"/>
        </w:rPr>
        <w:tab/>
        <w:t>Подпись _________</w:t>
      </w: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C714F9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C714F9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/>
    <w:p w:rsidR="00B55031" w:rsidRPr="00390A1F" w:rsidRDefault="00B55031" w:rsidP="00390A1F">
      <w:pPr>
        <w:sectPr w:rsidR="00B55031" w:rsidRPr="00390A1F" w:rsidSect="00390A1F">
          <w:pgSz w:w="11906" w:h="16838"/>
          <w:pgMar w:top="238" w:right="567" w:bottom="454" w:left="1134" w:header="709" w:footer="709" w:gutter="0"/>
          <w:cols w:space="708"/>
          <w:docGrid w:linePitch="360"/>
        </w:sectPr>
      </w:pPr>
    </w:p>
    <w:p w:rsidR="00934766" w:rsidRDefault="00934766" w:rsidP="004F640C">
      <w:pPr>
        <w:tabs>
          <w:tab w:val="left" w:pos="11385"/>
        </w:tabs>
        <w:ind w:left="11385"/>
      </w:pPr>
      <w:r w:rsidRPr="00366185">
        <w:lastRenderedPageBreak/>
        <w:t>Приложение №</w:t>
      </w:r>
      <w:r w:rsidR="00B55031">
        <w:t>4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r w:rsidR="004F640C" w:rsidRPr="00366185">
        <w:t xml:space="preserve">от </w:t>
      </w:r>
      <w:r w:rsidR="002907BC">
        <w:t xml:space="preserve"> ____________</w:t>
      </w:r>
      <w:r w:rsidR="008C70D4">
        <w:t xml:space="preserve"> </w:t>
      </w:r>
      <w:r w:rsidR="004F640C" w:rsidRPr="00366185">
        <w:t xml:space="preserve">№ </w:t>
      </w:r>
      <w:r w:rsidR="002907BC">
        <w:t>_____</w:t>
      </w:r>
    </w:p>
    <w:p w:rsidR="004F640C" w:rsidRDefault="004F640C" w:rsidP="004F640C">
      <w:pPr>
        <w:tabs>
          <w:tab w:val="left" w:pos="11385"/>
        </w:tabs>
        <w:ind w:left="11385"/>
        <w:rPr>
          <w:sz w:val="28"/>
          <w:szCs w:val="28"/>
        </w:rPr>
      </w:pPr>
    </w:p>
    <w:p w:rsidR="00934766" w:rsidRDefault="00934766" w:rsidP="0093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реестр зеленых насаждений территории </w:t>
      </w:r>
      <w:proofErr w:type="spellStart"/>
      <w:r w:rsidR="0066600A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4766" w:rsidRDefault="00934766" w:rsidP="0093476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324"/>
        <w:gridCol w:w="730"/>
        <w:gridCol w:w="929"/>
        <w:gridCol w:w="1519"/>
        <w:gridCol w:w="906"/>
        <w:gridCol w:w="1612"/>
        <w:gridCol w:w="716"/>
        <w:gridCol w:w="716"/>
        <w:gridCol w:w="716"/>
        <w:gridCol w:w="716"/>
        <w:gridCol w:w="717"/>
        <w:gridCol w:w="717"/>
        <w:gridCol w:w="717"/>
        <w:gridCol w:w="716"/>
        <w:gridCol w:w="729"/>
      </w:tblGrid>
      <w:tr w:rsidR="00390A1F" w:rsidRPr="00934766" w:rsidTr="00013900">
        <w:trPr>
          <w:trHeight w:val="107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jc w:val="center"/>
              <w:rPr>
                <w:sz w:val="20"/>
                <w:szCs w:val="20"/>
              </w:rPr>
            </w:pP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Название озелененной территории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Местоположение озелененной территории на генплане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color w:val="141414"/>
                <w:sz w:val="20"/>
                <w:szCs w:val="20"/>
              </w:rPr>
              <w:t>Дата создания учетного участка озелененной территории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013900" w:rsidRDefault="00390A1F" w:rsidP="00390A1F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Принадлежность участка (собственник земельного участка озелененной территории)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013900" w:rsidRDefault="00013900" w:rsidP="00013900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Категория учетного участка озелененной территории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013900" w:rsidRDefault="00013900" w:rsidP="00013900">
            <w:pPr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Площадь озелененной территории, кв. м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Краткая  характеристика озелененной территории (парк, сквер, аллея, газон и т.д.)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Видовой состав территории, % к общей площади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390A1F" w:rsidRPr="00934766" w:rsidTr="00013900">
        <w:trPr>
          <w:cantSplit/>
          <w:trHeight w:val="3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Деревья,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Кустарники,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 xml:space="preserve">Травянистая растительность, </w:t>
            </w:r>
            <w:proofErr w:type="spellStart"/>
            <w:r w:rsidRPr="0093476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934766">
              <w:rPr>
                <w:sz w:val="22"/>
                <w:szCs w:val="22"/>
                <w:lang w:eastAsia="en-US"/>
              </w:rPr>
              <w:t>., ее происхождение (естественное, искусственное)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Редкие виды растений (грибы, кустарники и т.д.), указать какие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Хвойные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Лиственные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Кустарники,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Многолетние травы, 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lang w:eastAsia="en-US"/>
              </w:rPr>
            </w:pPr>
          </w:p>
        </w:tc>
      </w:tr>
      <w:tr w:rsidR="00390A1F" w:rsidRPr="00934766" w:rsidTr="000139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390A1F" w:rsidRPr="00934766" w:rsidTr="00013900">
        <w:trPr>
          <w:cantSplit/>
          <w:trHeight w:val="3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8C5ECB" w:rsidRDefault="008C5ECB" w:rsidP="008C5ECB">
      <w:pPr>
        <w:ind w:firstLine="709"/>
        <w:jc w:val="both"/>
        <w:rPr>
          <w:sz w:val="28"/>
          <w:szCs w:val="28"/>
        </w:rPr>
      </w:pPr>
    </w:p>
    <w:p w:rsidR="008C5ECB" w:rsidRDefault="008C5ECB" w:rsidP="008C5ECB">
      <w:pPr>
        <w:ind w:left="5664" w:firstLine="708"/>
        <w:jc w:val="both"/>
        <w:rPr>
          <w:sz w:val="28"/>
          <w:szCs w:val="28"/>
        </w:rPr>
      </w:pPr>
    </w:p>
    <w:p w:rsidR="00934766" w:rsidRPr="00934766" w:rsidRDefault="00934766" w:rsidP="008C5ECB">
      <w:pPr>
        <w:ind w:firstLine="709"/>
        <w:jc w:val="both"/>
        <w:rPr>
          <w:rFonts w:ascii="Calibri" w:hAnsi="Calibri"/>
          <w:sz w:val="16"/>
          <w:szCs w:val="16"/>
        </w:rPr>
      </w:pPr>
    </w:p>
    <w:sectPr w:rsidR="00934766" w:rsidRPr="00934766" w:rsidSect="009347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F" w:rsidRDefault="00065A0F" w:rsidP="009120A9">
      <w:r>
        <w:separator/>
      </w:r>
    </w:p>
  </w:endnote>
  <w:endnote w:type="continuationSeparator" w:id="0">
    <w:p w:rsidR="00065A0F" w:rsidRDefault="00065A0F" w:rsidP="009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F" w:rsidRDefault="00065A0F" w:rsidP="009120A9">
      <w:r>
        <w:separator/>
      </w:r>
    </w:p>
  </w:footnote>
  <w:footnote w:type="continuationSeparator" w:id="0">
    <w:p w:rsidR="00065A0F" w:rsidRDefault="00065A0F" w:rsidP="0091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>
    <w:nsid w:val="00000007"/>
    <w:multiLevelType w:val="multilevel"/>
    <w:tmpl w:val="00000007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>
    <w:nsid w:val="08C75A03"/>
    <w:multiLevelType w:val="hybridMultilevel"/>
    <w:tmpl w:val="9926E80E"/>
    <w:lvl w:ilvl="0" w:tplc="411C1B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0D8E3014"/>
    <w:multiLevelType w:val="hybridMultilevel"/>
    <w:tmpl w:val="8BC0D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A7C08"/>
    <w:multiLevelType w:val="hybridMultilevel"/>
    <w:tmpl w:val="9EFA6A96"/>
    <w:lvl w:ilvl="0" w:tplc="F684BA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4">
    <w:nsid w:val="761E3282"/>
    <w:multiLevelType w:val="hybridMultilevel"/>
    <w:tmpl w:val="4CF278D2"/>
    <w:lvl w:ilvl="0" w:tplc="C5363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D5"/>
    <w:rsid w:val="00012CEF"/>
    <w:rsid w:val="00012E0C"/>
    <w:rsid w:val="0001314B"/>
    <w:rsid w:val="00013156"/>
    <w:rsid w:val="000131BB"/>
    <w:rsid w:val="0001321E"/>
    <w:rsid w:val="000136CE"/>
    <w:rsid w:val="00013836"/>
    <w:rsid w:val="00013900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219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A0F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186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6F10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3D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5E3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A8A"/>
    <w:rsid w:val="00112CA0"/>
    <w:rsid w:val="00112D8C"/>
    <w:rsid w:val="00112DCD"/>
    <w:rsid w:val="00112E9D"/>
    <w:rsid w:val="0011320A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47E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6AC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1EE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6E7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1D9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3A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601"/>
    <w:rsid w:val="00186614"/>
    <w:rsid w:val="00186972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6F1B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5D1F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0BB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7E1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BE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BFE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45B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2D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7BC"/>
    <w:rsid w:val="0029092D"/>
    <w:rsid w:val="00290A88"/>
    <w:rsid w:val="00290B5E"/>
    <w:rsid w:val="00290B99"/>
    <w:rsid w:val="00290EA5"/>
    <w:rsid w:val="00290F6D"/>
    <w:rsid w:val="002913FF"/>
    <w:rsid w:val="00291480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7AC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0D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A3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5F37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701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185"/>
    <w:rsid w:val="00366199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1F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78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54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57E91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7B4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4C70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52F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7CE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40C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A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675"/>
    <w:rsid w:val="00510BEF"/>
    <w:rsid w:val="00510F5D"/>
    <w:rsid w:val="005117D9"/>
    <w:rsid w:val="005119E0"/>
    <w:rsid w:val="00511CA0"/>
    <w:rsid w:val="00511DD5"/>
    <w:rsid w:val="00511EC6"/>
    <w:rsid w:val="005120B2"/>
    <w:rsid w:val="0051212A"/>
    <w:rsid w:val="005121C7"/>
    <w:rsid w:val="0051258B"/>
    <w:rsid w:val="00512694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3D4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1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3E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6CE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42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CC2"/>
    <w:rsid w:val="00605DCC"/>
    <w:rsid w:val="00605EF1"/>
    <w:rsid w:val="00605F38"/>
    <w:rsid w:val="00605FB9"/>
    <w:rsid w:val="00606081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A03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2EF8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ABB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0A"/>
    <w:rsid w:val="00666026"/>
    <w:rsid w:val="00666280"/>
    <w:rsid w:val="00666765"/>
    <w:rsid w:val="0066684E"/>
    <w:rsid w:val="006668AD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17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AE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2EC2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0C8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4B7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25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0EEA"/>
    <w:rsid w:val="007B1107"/>
    <w:rsid w:val="007B1E66"/>
    <w:rsid w:val="007B21FD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6E0A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394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107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B9D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433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7F7FBF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BD3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10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3A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4AA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0A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1D6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E50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ECB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0D4"/>
    <w:rsid w:val="008C7444"/>
    <w:rsid w:val="008C75B0"/>
    <w:rsid w:val="008C77EC"/>
    <w:rsid w:val="008C7847"/>
    <w:rsid w:val="008C7CD1"/>
    <w:rsid w:val="008C7E8E"/>
    <w:rsid w:val="008C7ECA"/>
    <w:rsid w:val="008D0621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7E0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17"/>
    <w:rsid w:val="008E5E74"/>
    <w:rsid w:val="008E5E8C"/>
    <w:rsid w:val="008E6037"/>
    <w:rsid w:val="008E606B"/>
    <w:rsid w:val="008E60B3"/>
    <w:rsid w:val="008E6253"/>
    <w:rsid w:val="008E6349"/>
    <w:rsid w:val="008E65A6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03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CF7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B34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766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E21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ABC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4F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C30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6A5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8B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2EA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0F5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A4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5CE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10F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A9C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8D8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54D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D6D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0BB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31"/>
    <w:rsid w:val="00B550A0"/>
    <w:rsid w:val="00B55165"/>
    <w:rsid w:val="00B55525"/>
    <w:rsid w:val="00B55891"/>
    <w:rsid w:val="00B55917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7CB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9DE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53A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A3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4C8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BC2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BA"/>
    <w:rsid w:val="00BF533A"/>
    <w:rsid w:val="00BF53E0"/>
    <w:rsid w:val="00BF545D"/>
    <w:rsid w:val="00BF5F2C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DD9"/>
    <w:rsid w:val="00C56EC8"/>
    <w:rsid w:val="00C56F97"/>
    <w:rsid w:val="00C5776A"/>
    <w:rsid w:val="00C60347"/>
    <w:rsid w:val="00C6050A"/>
    <w:rsid w:val="00C606A8"/>
    <w:rsid w:val="00C6074D"/>
    <w:rsid w:val="00C608C4"/>
    <w:rsid w:val="00C60B06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72F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4F9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1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06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5CDF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EC2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8E7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12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15A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B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16"/>
    <w:rsid w:val="00D96F98"/>
    <w:rsid w:val="00D971A7"/>
    <w:rsid w:val="00D97229"/>
    <w:rsid w:val="00D972CF"/>
    <w:rsid w:val="00D972D2"/>
    <w:rsid w:val="00D976CA"/>
    <w:rsid w:val="00D979D7"/>
    <w:rsid w:val="00D97A57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964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D70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32B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3BC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DB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461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024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AF6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98A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67F"/>
    <w:rsid w:val="00ED77D1"/>
    <w:rsid w:val="00ED7847"/>
    <w:rsid w:val="00ED7977"/>
    <w:rsid w:val="00ED7FF4"/>
    <w:rsid w:val="00EE0008"/>
    <w:rsid w:val="00EE0355"/>
    <w:rsid w:val="00EE0492"/>
    <w:rsid w:val="00EE0AFE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E63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4D3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78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73A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4BD5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BE9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3D6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B1A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D7E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609"/>
    <w:rsid w:val="00FD18E6"/>
    <w:rsid w:val="00FD1C55"/>
    <w:rsid w:val="00FD1D4E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7944B7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7944B7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7944B7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7944B7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C59A-5365-48FA-942A-AD5328F9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2019-04-10T06:40:00Z</cp:lastPrinted>
  <dcterms:created xsi:type="dcterms:W3CDTF">2021-05-05T05:48:00Z</dcterms:created>
  <dcterms:modified xsi:type="dcterms:W3CDTF">2021-05-05T05:48:00Z</dcterms:modified>
</cp:coreProperties>
</file>